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8D24" w14:textId="2EB7FDB8" w:rsidR="004E0D33" w:rsidRPr="00627384" w:rsidRDefault="00A96ADC" w:rsidP="00E12F6D">
      <w:pPr>
        <w:tabs>
          <w:tab w:val="left" w:pos="2160"/>
          <w:tab w:val="left" w:pos="8820"/>
        </w:tabs>
        <w:spacing w:before="3000" w:after="120"/>
        <w:jc w:val="center"/>
        <w:rPr>
          <w:rFonts w:ascii="Arial" w:hAnsi="Arial" w:cs="Arial"/>
          <w:sz w:val="22"/>
          <w:u w:val="single"/>
        </w:rPr>
      </w:pPr>
      <w:r w:rsidRPr="00E12F6D">
        <w:rPr>
          <w:rFonts w:ascii="Arial" w:hAnsi="Arial" w:cs="Arial"/>
          <w:bCs/>
          <w:szCs w:val="24"/>
          <w:u w:val="single"/>
        </w:rPr>
        <w:tab/>
      </w:r>
      <w:r>
        <w:rPr>
          <w:rFonts w:ascii="Arial" w:hAnsi="Arial" w:cs="Arial"/>
          <w:b/>
          <w:bCs/>
          <w:szCs w:val="24"/>
        </w:rPr>
        <w:t xml:space="preserve"> </w:t>
      </w:r>
      <w:r w:rsidR="004E0D33" w:rsidRPr="00627384">
        <w:rPr>
          <w:rFonts w:ascii="Arial" w:hAnsi="Arial" w:cs="Arial"/>
          <w:b/>
          <w:bCs/>
          <w:szCs w:val="24"/>
        </w:rPr>
        <w:t>Court of Washington, County/City of</w:t>
      </w:r>
      <w:r>
        <w:rPr>
          <w:rFonts w:ascii="Arial" w:hAnsi="Arial" w:cs="Arial"/>
          <w:b/>
          <w:bCs/>
          <w:szCs w:val="24"/>
        </w:rPr>
        <w:t xml:space="preserve"> </w:t>
      </w:r>
      <w:r w:rsidRPr="00E12F6D">
        <w:rPr>
          <w:rFonts w:ascii="Arial" w:hAnsi="Arial" w:cs="Arial"/>
          <w:sz w:val="22"/>
          <w:u w:val="single"/>
        </w:rPr>
        <w:tab/>
      </w:r>
    </w:p>
    <w:tbl>
      <w:tblPr>
        <w:tblW w:w="9360" w:type="dxa"/>
        <w:tblBorders>
          <w:bottom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4680"/>
        <w:gridCol w:w="4680"/>
      </w:tblGrid>
      <w:tr w:rsidR="00244095" w:rsidRPr="00340B66" w14:paraId="03EED546" w14:textId="77777777" w:rsidTr="00C97B31">
        <w:trPr>
          <w:cantSplit/>
          <w:trHeight w:val="1812"/>
        </w:trPr>
        <w:tc>
          <w:tcPr>
            <w:tcW w:w="4500" w:type="dxa"/>
          </w:tcPr>
          <w:p w14:paraId="3C725C58" w14:textId="77777777" w:rsidR="000C790A" w:rsidRPr="00340B66" w:rsidRDefault="000C790A" w:rsidP="00C97B31">
            <w:pPr>
              <w:tabs>
                <w:tab w:val="left" w:pos="-720"/>
                <w:tab w:val="left" w:pos="4290"/>
              </w:tabs>
              <w:spacing w:before="240"/>
              <w:rPr>
                <w:rFonts w:ascii="Arial" w:hAnsi="Arial" w:cs="Arial"/>
                <w:sz w:val="22"/>
                <w:szCs w:val="22"/>
              </w:rPr>
            </w:pPr>
            <w:r w:rsidRPr="00340B66">
              <w:rPr>
                <w:rFonts w:ascii="Arial" w:hAnsi="Arial" w:cs="Arial"/>
                <w:sz w:val="22"/>
                <w:szCs w:val="22"/>
                <w:u w:val="single"/>
              </w:rPr>
              <w:tab/>
            </w:r>
          </w:p>
          <w:p w14:paraId="0A4D73A3" w14:textId="7C2775D2" w:rsidR="00244095" w:rsidRDefault="00244095">
            <w:pPr>
              <w:tabs>
                <w:tab w:val="left" w:pos="-720"/>
                <w:tab w:val="left" w:pos="3993"/>
              </w:tabs>
              <w:rPr>
                <w:rFonts w:ascii="Arial" w:hAnsi="Arial" w:cs="Arial"/>
                <w:sz w:val="22"/>
                <w:szCs w:val="22"/>
              </w:rPr>
            </w:pPr>
            <w:r w:rsidRPr="00340B66">
              <w:rPr>
                <w:rFonts w:ascii="Arial" w:hAnsi="Arial" w:cs="Arial"/>
                <w:sz w:val="22"/>
                <w:szCs w:val="22"/>
              </w:rPr>
              <w:t>Petitioner</w:t>
            </w:r>
            <w:r w:rsidR="00C97B31" w:rsidRPr="00340B66">
              <w:rPr>
                <w:rFonts w:ascii="Arial" w:hAnsi="Arial" w:cs="Arial"/>
                <w:sz w:val="22"/>
                <w:szCs w:val="22"/>
              </w:rPr>
              <w:t>/Plaintiff</w:t>
            </w:r>
            <w:r w:rsidR="00C97B31" w:rsidRPr="00340B66">
              <w:rPr>
                <w:rFonts w:ascii="Arial" w:hAnsi="Arial" w:cs="Arial"/>
                <w:sz w:val="22"/>
                <w:szCs w:val="22"/>
              </w:rPr>
              <w:br/>
            </w:r>
            <w:r w:rsidR="00C97B31" w:rsidRPr="00E12F6D">
              <w:rPr>
                <w:rFonts w:ascii="Arial" w:hAnsi="Arial" w:cs="Arial"/>
                <w:sz w:val="22"/>
                <w:szCs w:val="22"/>
              </w:rPr>
              <w:t>(</w:t>
            </w:r>
            <w:r w:rsidR="00C97B31" w:rsidRPr="00E12F6D">
              <w:rPr>
                <w:rFonts w:ascii="Arial" w:hAnsi="Arial" w:cs="Arial"/>
                <w:i/>
                <w:iCs/>
                <w:sz w:val="22"/>
                <w:szCs w:val="22"/>
              </w:rPr>
              <w:t>as listed on order being enforced</w:t>
            </w:r>
            <w:r w:rsidR="00C97B31" w:rsidRPr="00E12F6D">
              <w:rPr>
                <w:rFonts w:ascii="Arial" w:hAnsi="Arial" w:cs="Arial"/>
                <w:sz w:val="22"/>
                <w:szCs w:val="22"/>
              </w:rPr>
              <w:t>)</w:t>
            </w:r>
          </w:p>
          <w:p w14:paraId="0FAC5851" w14:textId="77777777" w:rsidR="00A96ADC" w:rsidRPr="00E12F6D" w:rsidRDefault="00A96ADC">
            <w:pPr>
              <w:tabs>
                <w:tab w:val="left" w:pos="-720"/>
                <w:tab w:val="left" w:pos="3993"/>
              </w:tabs>
              <w:rPr>
                <w:rFonts w:ascii="Arial" w:hAnsi="Arial" w:cs="Arial"/>
                <w:sz w:val="22"/>
                <w:szCs w:val="22"/>
              </w:rPr>
            </w:pPr>
          </w:p>
          <w:p w14:paraId="5859FB9F" w14:textId="28F4B6EE" w:rsidR="00244095" w:rsidRPr="00340B66" w:rsidRDefault="000C790A" w:rsidP="00024098">
            <w:pPr>
              <w:tabs>
                <w:tab w:val="left" w:pos="-720"/>
                <w:tab w:val="left" w:pos="2195"/>
              </w:tabs>
              <w:rPr>
                <w:rFonts w:ascii="Arial" w:hAnsi="Arial" w:cs="Arial"/>
                <w:sz w:val="22"/>
                <w:szCs w:val="22"/>
              </w:rPr>
            </w:pPr>
            <w:r w:rsidRPr="00340B66">
              <w:rPr>
                <w:rFonts w:ascii="Arial" w:hAnsi="Arial" w:cs="Arial"/>
                <w:sz w:val="22"/>
                <w:szCs w:val="22"/>
              </w:rPr>
              <w:t>vs.</w:t>
            </w:r>
          </w:p>
          <w:p w14:paraId="0F16E093" w14:textId="77777777" w:rsidR="00244095" w:rsidRPr="00340B66" w:rsidRDefault="000C790A" w:rsidP="00C97B31">
            <w:pPr>
              <w:tabs>
                <w:tab w:val="left" w:pos="-720"/>
                <w:tab w:val="left" w:pos="4290"/>
              </w:tabs>
              <w:spacing w:before="120"/>
              <w:rPr>
                <w:rFonts w:ascii="Arial" w:hAnsi="Arial" w:cs="Arial"/>
                <w:sz w:val="22"/>
                <w:szCs w:val="22"/>
                <w:u w:val="single"/>
              </w:rPr>
            </w:pPr>
            <w:r w:rsidRPr="00340B66">
              <w:rPr>
                <w:rFonts w:ascii="Arial" w:hAnsi="Arial" w:cs="Arial"/>
                <w:sz w:val="22"/>
                <w:szCs w:val="22"/>
                <w:u w:val="single"/>
              </w:rPr>
              <w:tab/>
            </w:r>
          </w:p>
          <w:p w14:paraId="7BB22AC2" w14:textId="3BBBC422" w:rsidR="00244095" w:rsidRPr="00340B66" w:rsidRDefault="00731436" w:rsidP="00475B6A">
            <w:pPr>
              <w:tabs>
                <w:tab w:val="left" w:pos="-720"/>
                <w:tab w:val="left" w:pos="3993"/>
              </w:tabs>
              <w:spacing w:after="60"/>
              <w:rPr>
                <w:rFonts w:ascii="Arial" w:hAnsi="Arial" w:cs="Arial"/>
                <w:sz w:val="22"/>
                <w:szCs w:val="22"/>
              </w:rPr>
            </w:pPr>
            <w:r w:rsidRPr="00340B66">
              <w:rPr>
                <w:rFonts w:ascii="Arial" w:hAnsi="Arial" w:cs="Arial"/>
                <w:sz w:val="22"/>
                <w:szCs w:val="22"/>
              </w:rPr>
              <w:t>Respondent</w:t>
            </w:r>
            <w:r w:rsidR="00C97B31" w:rsidRPr="00340B66">
              <w:rPr>
                <w:rFonts w:ascii="Arial" w:hAnsi="Arial" w:cs="Arial"/>
                <w:sz w:val="22"/>
                <w:szCs w:val="22"/>
              </w:rPr>
              <w:t>/Defendant</w:t>
            </w:r>
            <w:r w:rsidR="00C97B31" w:rsidRPr="00E12F6D">
              <w:rPr>
                <w:rFonts w:ascii="Arial" w:hAnsi="Arial" w:cs="Arial"/>
                <w:sz w:val="22"/>
                <w:szCs w:val="22"/>
              </w:rPr>
              <w:br/>
              <w:t>(</w:t>
            </w:r>
            <w:r w:rsidR="00C97B31" w:rsidRPr="00E12F6D">
              <w:rPr>
                <w:rFonts w:ascii="Arial" w:hAnsi="Arial" w:cs="Arial"/>
                <w:i/>
                <w:iCs/>
                <w:sz w:val="22"/>
                <w:szCs w:val="22"/>
              </w:rPr>
              <w:t>as listed on order being enforced</w:t>
            </w:r>
            <w:r w:rsidR="00C97B31" w:rsidRPr="00E12F6D">
              <w:rPr>
                <w:rFonts w:ascii="Arial" w:hAnsi="Arial" w:cs="Arial"/>
                <w:sz w:val="22"/>
                <w:szCs w:val="22"/>
              </w:rPr>
              <w:t>)</w:t>
            </w:r>
          </w:p>
        </w:tc>
        <w:tc>
          <w:tcPr>
            <w:tcW w:w="4500" w:type="dxa"/>
          </w:tcPr>
          <w:p w14:paraId="7D1F5FFD" w14:textId="2D6016E8" w:rsidR="00023760" w:rsidRPr="00340B66" w:rsidRDefault="00023760" w:rsidP="00C97B31">
            <w:pPr>
              <w:pStyle w:val="Heading1"/>
              <w:tabs>
                <w:tab w:val="left" w:pos="4110"/>
              </w:tabs>
              <w:spacing w:after="0"/>
              <w:rPr>
                <w:rFonts w:ascii="Arial" w:hAnsi="Arial" w:cs="Arial"/>
                <w:b w:val="0"/>
                <w:bCs w:val="0"/>
                <w:sz w:val="22"/>
                <w:szCs w:val="22"/>
                <w:u w:val="single"/>
              </w:rPr>
            </w:pPr>
            <w:r w:rsidRPr="00340B66">
              <w:rPr>
                <w:rFonts w:ascii="Arial" w:hAnsi="Arial" w:cs="Arial"/>
                <w:b w:val="0"/>
                <w:bCs w:val="0"/>
                <w:sz w:val="22"/>
                <w:szCs w:val="22"/>
              </w:rPr>
              <w:t>No.</w:t>
            </w:r>
            <w:r w:rsidR="00A96ADC" w:rsidRPr="00340B66">
              <w:rPr>
                <w:rFonts w:ascii="Arial" w:hAnsi="Arial" w:cs="Arial"/>
                <w:b w:val="0"/>
                <w:bCs w:val="0"/>
                <w:sz w:val="22"/>
                <w:szCs w:val="22"/>
              </w:rPr>
              <w:t xml:space="preserve"> </w:t>
            </w:r>
            <w:r w:rsidR="00C97B31" w:rsidRPr="00E12F6D">
              <w:rPr>
                <w:rFonts w:ascii="Arial" w:hAnsi="Arial" w:cs="Arial"/>
                <w:b w:val="0"/>
                <w:bCs w:val="0"/>
                <w:sz w:val="22"/>
                <w:szCs w:val="22"/>
                <w:u w:val="single"/>
              </w:rPr>
              <w:tab/>
            </w:r>
          </w:p>
          <w:p w14:paraId="60881A01" w14:textId="57873B25" w:rsidR="00C97B31" w:rsidRPr="00340B66" w:rsidRDefault="009D667E" w:rsidP="00475B6A">
            <w:pPr>
              <w:pStyle w:val="Heading1"/>
              <w:spacing w:before="120" w:after="0"/>
              <w:rPr>
                <w:rFonts w:ascii="Arial" w:hAnsi="Arial" w:cs="Arial"/>
                <w:b w:val="0"/>
                <w:bCs w:val="0"/>
                <w:sz w:val="22"/>
                <w:szCs w:val="22"/>
              </w:rPr>
            </w:pPr>
            <w:r w:rsidRPr="00340B66">
              <w:rPr>
                <w:rFonts w:ascii="Arial" w:hAnsi="Arial" w:cs="Arial"/>
                <w:b w:val="0"/>
                <w:bCs w:val="0"/>
                <w:sz w:val="22"/>
                <w:szCs w:val="22"/>
              </w:rPr>
              <w:t xml:space="preserve">Contempt Hearing Order </w:t>
            </w:r>
            <w:r w:rsidR="00C97B31" w:rsidRPr="00340B66">
              <w:rPr>
                <w:rFonts w:ascii="Arial" w:hAnsi="Arial" w:cs="Arial"/>
                <w:b w:val="0"/>
                <w:bCs w:val="0"/>
                <w:sz w:val="22"/>
                <w:szCs w:val="22"/>
              </w:rPr>
              <w:br/>
              <w:t xml:space="preserve">(Protection, </w:t>
            </w:r>
            <w:r w:rsidR="00A36D5F" w:rsidRPr="00340B66">
              <w:rPr>
                <w:rFonts w:ascii="Arial" w:hAnsi="Arial" w:cs="Arial"/>
                <w:b w:val="0"/>
                <w:bCs w:val="0"/>
                <w:sz w:val="22"/>
                <w:szCs w:val="22"/>
              </w:rPr>
              <w:t xml:space="preserve">Extreme Risk Protection, </w:t>
            </w:r>
            <w:r w:rsidR="00C97B31" w:rsidRPr="00340B66">
              <w:rPr>
                <w:rFonts w:ascii="Arial" w:hAnsi="Arial" w:cs="Arial"/>
                <w:b w:val="0"/>
                <w:bCs w:val="0"/>
                <w:sz w:val="22"/>
                <w:szCs w:val="22"/>
              </w:rPr>
              <w:t>No Contact, Weapons Surrender)</w:t>
            </w:r>
          </w:p>
          <w:p w14:paraId="37B27581" w14:textId="15C6DCA9" w:rsidR="00244095" w:rsidRPr="00340B66" w:rsidRDefault="00164DF3" w:rsidP="00475B6A">
            <w:pPr>
              <w:pStyle w:val="Heading1"/>
              <w:spacing w:before="120" w:after="0"/>
              <w:rPr>
                <w:rFonts w:ascii="Arial" w:hAnsi="Arial" w:cs="Arial"/>
                <w:b w:val="0"/>
                <w:bCs w:val="0"/>
                <w:sz w:val="22"/>
                <w:szCs w:val="22"/>
              </w:rPr>
            </w:pPr>
            <w:r w:rsidRPr="00340B66">
              <w:rPr>
                <w:rFonts w:ascii="Arial" w:hAnsi="Arial" w:cs="Arial"/>
                <w:b w:val="0"/>
                <w:bCs w:val="0"/>
                <w:sz w:val="22"/>
                <w:szCs w:val="22"/>
              </w:rPr>
              <w:t>(ORCN</w:t>
            </w:r>
            <w:r w:rsidR="00FE078B" w:rsidRPr="00340B66">
              <w:rPr>
                <w:rFonts w:ascii="Arial" w:hAnsi="Arial" w:cs="Arial"/>
                <w:b w:val="0"/>
                <w:bCs w:val="0"/>
                <w:sz w:val="22"/>
                <w:szCs w:val="22"/>
              </w:rPr>
              <w:t>)</w:t>
            </w:r>
          </w:p>
          <w:p w14:paraId="5452B4CC" w14:textId="55F43CA1" w:rsidR="00244095" w:rsidRPr="00340B66" w:rsidRDefault="00982C10" w:rsidP="00024098">
            <w:pPr>
              <w:spacing w:before="120"/>
              <w:rPr>
                <w:rFonts w:ascii="Arial" w:hAnsi="Arial" w:cs="Arial"/>
                <w:sz w:val="22"/>
                <w:szCs w:val="22"/>
              </w:rPr>
            </w:pPr>
            <w:r w:rsidRPr="00340B66">
              <w:rPr>
                <w:rFonts w:ascii="Arial" w:hAnsi="Arial"/>
                <w:sz w:val="22"/>
                <w:szCs w:val="22"/>
              </w:rPr>
              <w:t xml:space="preserve">Clerk’s action required: </w:t>
            </w:r>
            <w:r w:rsidR="004776EA" w:rsidRPr="00340B66">
              <w:rPr>
                <w:rFonts w:ascii="Arial" w:hAnsi="Arial"/>
                <w:sz w:val="22"/>
                <w:szCs w:val="22"/>
              </w:rPr>
              <w:t>1</w:t>
            </w:r>
            <w:r w:rsidR="000D4E81" w:rsidRPr="00340B66">
              <w:rPr>
                <w:rFonts w:ascii="Arial" w:hAnsi="Arial"/>
                <w:sz w:val="22"/>
                <w:szCs w:val="22"/>
              </w:rPr>
              <w:t>, 12</w:t>
            </w:r>
            <w:r w:rsidRPr="00340B66">
              <w:rPr>
                <w:rFonts w:ascii="Arial" w:hAnsi="Arial"/>
                <w:sz w:val="22"/>
                <w:szCs w:val="22"/>
              </w:rPr>
              <w:t xml:space="preserve">, </w:t>
            </w:r>
            <w:r w:rsidR="000D4E81" w:rsidRPr="00340B66">
              <w:rPr>
                <w:rFonts w:ascii="Arial" w:hAnsi="Arial"/>
                <w:sz w:val="22"/>
                <w:szCs w:val="22"/>
              </w:rPr>
              <w:t xml:space="preserve">13, </w:t>
            </w:r>
            <w:r w:rsidR="00565A36" w:rsidRPr="00340B66">
              <w:rPr>
                <w:rFonts w:ascii="Arial" w:hAnsi="Arial"/>
                <w:sz w:val="22"/>
                <w:szCs w:val="22"/>
              </w:rPr>
              <w:t>14</w:t>
            </w:r>
          </w:p>
        </w:tc>
      </w:tr>
    </w:tbl>
    <w:p w14:paraId="285B61E8" w14:textId="5A5B91DB" w:rsidR="00C97B31" w:rsidRPr="00261ACE" w:rsidRDefault="00C97B31" w:rsidP="002468A3">
      <w:pPr>
        <w:tabs>
          <w:tab w:val="left" w:pos="720"/>
          <w:tab w:val="left" w:pos="1080"/>
        </w:tabs>
        <w:spacing w:after="120"/>
        <w:ind w:left="720" w:hanging="720"/>
        <w:jc w:val="center"/>
        <w:rPr>
          <w:rFonts w:ascii="Arial" w:hAnsi="Arial" w:cs="Arial"/>
          <w:b/>
          <w:sz w:val="28"/>
          <w:szCs w:val="28"/>
        </w:rPr>
      </w:pPr>
      <w:r w:rsidRPr="00261ACE">
        <w:rPr>
          <w:rFonts w:ascii="Arial" w:hAnsi="Arial" w:cs="Arial"/>
          <w:b/>
          <w:sz w:val="28"/>
          <w:szCs w:val="28"/>
        </w:rPr>
        <w:t xml:space="preserve">Contempt Hearing </w:t>
      </w:r>
      <w:proofErr w:type="gramStart"/>
      <w:r w:rsidRPr="00261ACE">
        <w:rPr>
          <w:rFonts w:ascii="Arial" w:hAnsi="Arial" w:cs="Arial"/>
          <w:b/>
          <w:sz w:val="28"/>
          <w:szCs w:val="28"/>
        </w:rPr>
        <w:t>Order</w:t>
      </w:r>
      <w:proofErr w:type="gramEnd"/>
      <w:r w:rsidRPr="00261ACE">
        <w:rPr>
          <w:rFonts w:ascii="Arial" w:hAnsi="Arial" w:cs="Arial"/>
          <w:b/>
          <w:sz w:val="28"/>
          <w:szCs w:val="28"/>
        </w:rPr>
        <w:br/>
        <w:t xml:space="preserve">(Protection, </w:t>
      </w:r>
      <w:r w:rsidR="00A36D5F" w:rsidRPr="00261ACE">
        <w:rPr>
          <w:rFonts w:ascii="Arial" w:hAnsi="Arial" w:cs="Arial"/>
          <w:b/>
          <w:sz w:val="28"/>
          <w:szCs w:val="28"/>
        </w:rPr>
        <w:t xml:space="preserve">Extreme Risk Protection, </w:t>
      </w:r>
      <w:r w:rsidRPr="00261ACE">
        <w:rPr>
          <w:rFonts w:ascii="Arial" w:hAnsi="Arial" w:cs="Arial"/>
          <w:b/>
          <w:sz w:val="28"/>
          <w:szCs w:val="28"/>
        </w:rPr>
        <w:t>No Contact, Weapons Surrender)</w:t>
      </w:r>
    </w:p>
    <w:p w14:paraId="7C7885C4" w14:textId="65299EB7" w:rsidR="00E769CF" w:rsidRPr="000A0B33" w:rsidRDefault="00982C10" w:rsidP="002468A3">
      <w:pPr>
        <w:pStyle w:val="WAItem"/>
        <w:spacing w:before="0"/>
      </w:pPr>
      <w:r w:rsidRPr="004E0D33">
        <w:t>1</w:t>
      </w:r>
      <w:r w:rsidR="00DD4294">
        <w:t>.</w:t>
      </w:r>
      <w:r w:rsidR="004E0D33">
        <w:tab/>
      </w:r>
      <w:r w:rsidR="00E769CF" w:rsidRPr="00A36D5F">
        <w:t xml:space="preserve">Money </w:t>
      </w:r>
      <w:r w:rsidR="00531C5D" w:rsidRPr="00A36D5F">
        <w:t>J</w:t>
      </w:r>
      <w:r w:rsidR="00E769CF" w:rsidRPr="00A36D5F">
        <w:t xml:space="preserve">udgment </w:t>
      </w:r>
      <w:r w:rsidR="00531C5D" w:rsidRPr="00A36D5F">
        <w:t>S</w:t>
      </w:r>
      <w:r w:rsidR="00E769CF" w:rsidRPr="00A36D5F">
        <w:t>ummary</w:t>
      </w:r>
    </w:p>
    <w:p w14:paraId="36B097E8" w14:textId="77777777" w:rsidR="004E0D33" w:rsidRPr="004E0D33" w:rsidRDefault="004E0D33" w:rsidP="00475B6A">
      <w:pPr>
        <w:tabs>
          <w:tab w:val="left" w:pos="720"/>
          <w:tab w:val="left" w:pos="1080"/>
        </w:tabs>
        <w:spacing w:before="120"/>
        <w:ind w:left="1080" w:hanging="360"/>
        <w:rPr>
          <w:rFonts w:ascii="Arial" w:hAnsi="Arial" w:cs="Arial"/>
          <w:sz w:val="22"/>
          <w:szCs w:val="22"/>
        </w:rPr>
      </w:pPr>
      <w:r w:rsidRPr="004E0D33">
        <w:rPr>
          <w:rFonts w:ascii="Arial" w:hAnsi="Arial" w:cs="Arial"/>
          <w:sz w:val="22"/>
          <w:szCs w:val="22"/>
        </w:rPr>
        <w:t>[  ]</w:t>
      </w:r>
      <w:r w:rsidR="000C790A">
        <w:rPr>
          <w:rFonts w:ascii="Arial" w:hAnsi="Arial" w:cs="Arial"/>
          <w:sz w:val="22"/>
          <w:szCs w:val="22"/>
        </w:rPr>
        <w:tab/>
      </w:r>
      <w:r w:rsidRPr="004E0D33">
        <w:rPr>
          <w:rFonts w:ascii="Arial" w:hAnsi="Arial" w:cs="Arial"/>
          <w:sz w:val="22"/>
          <w:szCs w:val="22"/>
        </w:rPr>
        <w:t>No money judgment is ordered.</w:t>
      </w:r>
    </w:p>
    <w:p w14:paraId="2FC061BE" w14:textId="05F754A8" w:rsidR="004E0D33" w:rsidRPr="00A36D5F" w:rsidRDefault="004E0D33" w:rsidP="00475B6A">
      <w:pPr>
        <w:tabs>
          <w:tab w:val="left" w:pos="1080"/>
        </w:tabs>
        <w:spacing w:before="120"/>
        <w:ind w:left="1080" w:hanging="360"/>
        <w:rPr>
          <w:rFonts w:ascii="Arial" w:hAnsi="Arial" w:cs="Arial"/>
          <w:i/>
          <w:iCs/>
          <w:sz w:val="22"/>
          <w:szCs w:val="22"/>
        </w:rPr>
      </w:pPr>
      <w:r w:rsidRPr="004E0D33">
        <w:rPr>
          <w:rFonts w:ascii="Arial" w:hAnsi="Arial" w:cs="Arial"/>
          <w:sz w:val="22"/>
          <w:szCs w:val="22"/>
        </w:rPr>
        <w:t>[  ]</w:t>
      </w:r>
      <w:r w:rsidR="000C790A" w:rsidRPr="00A36D5F">
        <w:rPr>
          <w:rFonts w:ascii="Arial" w:hAnsi="Arial" w:cs="Arial"/>
          <w:i/>
          <w:iCs/>
          <w:sz w:val="22"/>
          <w:szCs w:val="22"/>
        </w:rPr>
        <w:tab/>
      </w:r>
      <w:r w:rsidR="00D40C93">
        <w:rPr>
          <w:rFonts w:ascii="Arial" w:hAnsi="Arial" w:cs="Arial"/>
          <w:sz w:val="22"/>
          <w:szCs w:val="22"/>
        </w:rPr>
        <w:t>A money judgment is ordered.</w:t>
      </w:r>
      <w:r w:rsidR="00D40C93">
        <w:rPr>
          <w:rFonts w:ascii="Arial" w:hAnsi="Arial" w:cs="Arial"/>
          <w:sz w:val="22"/>
          <w:szCs w:val="22"/>
        </w:rPr>
        <w:br/>
        <w:t>(</w:t>
      </w:r>
      <w:r w:rsidR="00190CF3" w:rsidRPr="00A36D5F">
        <w:rPr>
          <w:rFonts w:ascii="Arial" w:hAnsi="Arial" w:cs="Arial"/>
          <w:i/>
          <w:iCs/>
          <w:sz w:val="22"/>
          <w:szCs w:val="22"/>
        </w:rPr>
        <w:t>Summarize any m</w:t>
      </w:r>
      <w:r w:rsidRPr="00A36D5F">
        <w:rPr>
          <w:rFonts w:ascii="Arial" w:hAnsi="Arial" w:cs="Arial"/>
          <w:i/>
          <w:iCs/>
          <w:sz w:val="22"/>
          <w:szCs w:val="22"/>
        </w:rPr>
        <w:t xml:space="preserve">oney </w:t>
      </w:r>
      <w:r w:rsidR="00190CF3" w:rsidRPr="00A36D5F">
        <w:rPr>
          <w:rFonts w:ascii="Arial" w:hAnsi="Arial" w:cs="Arial"/>
          <w:i/>
          <w:iCs/>
          <w:sz w:val="22"/>
          <w:szCs w:val="22"/>
        </w:rPr>
        <w:t>j</w:t>
      </w:r>
      <w:r w:rsidRPr="00A36D5F">
        <w:rPr>
          <w:rFonts w:ascii="Arial" w:hAnsi="Arial" w:cs="Arial"/>
          <w:i/>
          <w:iCs/>
          <w:sz w:val="22"/>
          <w:szCs w:val="22"/>
        </w:rPr>
        <w:t xml:space="preserve">udgment </w:t>
      </w:r>
      <w:r w:rsidR="00190CF3" w:rsidRPr="00A36D5F">
        <w:rPr>
          <w:rFonts w:ascii="Arial" w:hAnsi="Arial" w:cs="Arial"/>
          <w:i/>
          <w:iCs/>
          <w:sz w:val="22"/>
          <w:szCs w:val="22"/>
        </w:rPr>
        <w:t xml:space="preserve">from section </w:t>
      </w:r>
      <w:r w:rsidR="00AC1507" w:rsidRPr="00E12F6D">
        <w:rPr>
          <w:rFonts w:ascii="Arial" w:hAnsi="Arial" w:cs="Arial"/>
          <w:b/>
          <w:i/>
          <w:iCs/>
          <w:sz w:val="22"/>
          <w:szCs w:val="22"/>
        </w:rPr>
        <w:t>1</w:t>
      </w:r>
      <w:r w:rsidR="000405D3" w:rsidRPr="00E12F6D">
        <w:rPr>
          <w:rFonts w:ascii="Arial" w:hAnsi="Arial" w:cs="Arial"/>
          <w:b/>
          <w:i/>
          <w:iCs/>
          <w:sz w:val="22"/>
          <w:szCs w:val="22"/>
        </w:rPr>
        <w:t>2</w:t>
      </w:r>
      <w:r w:rsidR="00190CF3" w:rsidRPr="00A36D5F">
        <w:rPr>
          <w:rFonts w:ascii="Arial" w:hAnsi="Arial" w:cs="Arial"/>
          <w:i/>
          <w:iCs/>
          <w:sz w:val="22"/>
          <w:szCs w:val="22"/>
        </w:rPr>
        <w:t xml:space="preserve"> below.</w:t>
      </w:r>
      <w:r w:rsidR="00D40C93">
        <w:rPr>
          <w:rFonts w:ascii="Arial" w:hAnsi="Arial" w:cs="Arial"/>
          <w:i/>
          <w:iCs/>
          <w:sz w:val="22"/>
          <w:szCs w:val="22"/>
        </w:rPr>
        <w:t>)</w:t>
      </w:r>
    </w:p>
    <w:p w14:paraId="00AF7B55" w14:textId="6CFD744F" w:rsidR="004E0D33" w:rsidRPr="004E0D33" w:rsidRDefault="004E0D33" w:rsidP="00E12F6D">
      <w:pPr>
        <w:tabs>
          <w:tab w:val="left" w:pos="9180"/>
        </w:tabs>
        <w:spacing w:before="120"/>
        <w:ind w:left="1080"/>
        <w:rPr>
          <w:rFonts w:ascii="Arial" w:hAnsi="Arial" w:cs="Arial"/>
          <w:sz w:val="22"/>
          <w:szCs w:val="22"/>
        </w:rPr>
      </w:pPr>
      <w:r w:rsidRPr="004E0D33">
        <w:rPr>
          <w:rFonts w:ascii="Arial" w:hAnsi="Arial" w:cs="Arial"/>
          <w:sz w:val="22"/>
          <w:szCs w:val="22"/>
        </w:rPr>
        <w:t>Judgment Creditor:</w:t>
      </w:r>
      <w:r w:rsidR="00A96ADC">
        <w:rPr>
          <w:rFonts w:ascii="Arial" w:hAnsi="Arial" w:cs="Arial"/>
          <w:sz w:val="22"/>
          <w:szCs w:val="22"/>
        </w:rPr>
        <w:t xml:space="preserve"> </w:t>
      </w:r>
      <w:r w:rsidRPr="004E0D33">
        <w:rPr>
          <w:rFonts w:ascii="Arial" w:hAnsi="Arial" w:cs="Arial"/>
          <w:sz w:val="22"/>
          <w:szCs w:val="22"/>
          <w:u w:val="single"/>
        </w:rPr>
        <w:tab/>
      </w:r>
    </w:p>
    <w:p w14:paraId="671B11F1" w14:textId="4DB88AA3" w:rsidR="004E0D33" w:rsidRPr="004E0D33" w:rsidRDefault="004E0D33" w:rsidP="00E12F6D">
      <w:pPr>
        <w:tabs>
          <w:tab w:val="left" w:pos="9180"/>
        </w:tabs>
        <w:spacing w:before="120"/>
        <w:ind w:left="1080"/>
        <w:rPr>
          <w:rFonts w:ascii="Arial" w:hAnsi="Arial" w:cs="Arial"/>
          <w:sz w:val="22"/>
          <w:szCs w:val="22"/>
        </w:rPr>
      </w:pPr>
      <w:r w:rsidRPr="004E0D33">
        <w:rPr>
          <w:rFonts w:ascii="Arial" w:hAnsi="Arial" w:cs="Arial"/>
          <w:sz w:val="22"/>
          <w:szCs w:val="22"/>
        </w:rPr>
        <w:t>Judgment Debtor:</w:t>
      </w:r>
      <w:r w:rsidR="00A96ADC">
        <w:rPr>
          <w:rFonts w:ascii="Arial" w:hAnsi="Arial" w:cs="Arial"/>
          <w:sz w:val="22"/>
          <w:szCs w:val="22"/>
        </w:rPr>
        <w:t xml:space="preserve"> </w:t>
      </w:r>
      <w:r w:rsidRPr="004E0D33">
        <w:rPr>
          <w:rFonts w:ascii="Arial" w:hAnsi="Arial" w:cs="Arial"/>
          <w:sz w:val="22"/>
          <w:szCs w:val="22"/>
          <w:u w:val="single"/>
        </w:rPr>
        <w:tab/>
      </w:r>
    </w:p>
    <w:p w14:paraId="148C45E1" w14:textId="71B2E66E" w:rsidR="004E0D33" w:rsidRDefault="004E0D33" w:rsidP="00E12F6D">
      <w:pPr>
        <w:tabs>
          <w:tab w:val="left" w:pos="9180"/>
        </w:tabs>
        <w:spacing w:before="120"/>
        <w:ind w:left="1080"/>
        <w:rPr>
          <w:rFonts w:ascii="Arial" w:hAnsi="Arial" w:cs="Arial"/>
          <w:sz w:val="22"/>
          <w:szCs w:val="22"/>
          <w:u w:val="single"/>
        </w:rPr>
      </w:pPr>
      <w:r>
        <w:rPr>
          <w:rFonts w:ascii="Arial" w:hAnsi="Arial" w:cs="Arial"/>
          <w:sz w:val="22"/>
          <w:szCs w:val="22"/>
        </w:rPr>
        <w:t>Principal Judgment Amount: $</w:t>
      </w:r>
      <w:r>
        <w:rPr>
          <w:rFonts w:ascii="Arial" w:hAnsi="Arial" w:cs="Arial"/>
          <w:sz w:val="22"/>
          <w:szCs w:val="22"/>
          <w:u w:val="single"/>
        </w:rPr>
        <w:tab/>
      </w:r>
    </w:p>
    <w:p w14:paraId="64618EB8" w14:textId="64216774" w:rsidR="004E0D33" w:rsidRPr="004E0D33" w:rsidRDefault="004E0D33" w:rsidP="00190CF3">
      <w:pPr>
        <w:tabs>
          <w:tab w:val="left" w:pos="5490"/>
          <w:tab w:val="left" w:pos="8100"/>
        </w:tabs>
        <w:spacing w:before="120"/>
        <w:ind w:left="1080"/>
        <w:rPr>
          <w:rFonts w:ascii="Arial" w:hAnsi="Arial" w:cs="Arial"/>
          <w:sz w:val="22"/>
          <w:szCs w:val="22"/>
        </w:rPr>
      </w:pPr>
      <w:r w:rsidRPr="004E0D33">
        <w:rPr>
          <w:rFonts w:ascii="Arial" w:hAnsi="Arial" w:cs="Arial"/>
          <w:sz w:val="22"/>
          <w:szCs w:val="22"/>
        </w:rPr>
        <w:t>Interest to Date of Judgment:</w:t>
      </w:r>
      <w:r w:rsidRPr="004E0D33">
        <w:rPr>
          <w:rFonts w:ascii="Arial" w:hAnsi="Arial" w:cs="Arial"/>
          <w:sz w:val="22"/>
          <w:szCs w:val="22"/>
        </w:rPr>
        <w:tab/>
        <w:t>$</w:t>
      </w:r>
      <w:r w:rsidRPr="004E0D33">
        <w:rPr>
          <w:rFonts w:ascii="Arial" w:hAnsi="Arial" w:cs="Arial"/>
          <w:sz w:val="22"/>
          <w:szCs w:val="22"/>
          <w:u w:val="single"/>
        </w:rPr>
        <w:tab/>
      </w:r>
    </w:p>
    <w:p w14:paraId="0DAD1BB6" w14:textId="77777777" w:rsidR="004E0D33" w:rsidRPr="004E0D33" w:rsidRDefault="004E0D33" w:rsidP="00190CF3">
      <w:pPr>
        <w:tabs>
          <w:tab w:val="left" w:pos="5490"/>
          <w:tab w:val="left" w:pos="8100"/>
        </w:tabs>
        <w:spacing w:before="120"/>
        <w:ind w:left="1080"/>
        <w:rPr>
          <w:rFonts w:ascii="Arial" w:hAnsi="Arial" w:cs="Arial"/>
          <w:sz w:val="22"/>
          <w:szCs w:val="22"/>
          <w:u w:val="single"/>
        </w:rPr>
      </w:pPr>
      <w:r w:rsidRPr="004E0D33">
        <w:rPr>
          <w:rFonts w:ascii="Arial" w:hAnsi="Arial" w:cs="Arial"/>
          <w:sz w:val="22"/>
          <w:szCs w:val="22"/>
        </w:rPr>
        <w:t>Attorney Fees:</w:t>
      </w:r>
      <w:r w:rsidRPr="004E0D33">
        <w:rPr>
          <w:rFonts w:ascii="Arial" w:hAnsi="Arial" w:cs="Arial"/>
          <w:sz w:val="22"/>
          <w:szCs w:val="22"/>
        </w:rPr>
        <w:tab/>
        <w:t>$</w:t>
      </w:r>
      <w:r w:rsidRPr="004E0D33">
        <w:rPr>
          <w:rFonts w:ascii="Arial" w:hAnsi="Arial" w:cs="Arial"/>
          <w:sz w:val="22"/>
          <w:szCs w:val="22"/>
          <w:u w:val="single"/>
        </w:rPr>
        <w:tab/>
      </w:r>
    </w:p>
    <w:p w14:paraId="450CDA0D" w14:textId="434F1176" w:rsidR="004E0D33" w:rsidRPr="004E0D33" w:rsidRDefault="004E0D33" w:rsidP="00190CF3">
      <w:pPr>
        <w:tabs>
          <w:tab w:val="left" w:pos="5490"/>
          <w:tab w:val="left" w:pos="8100"/>
        </w:tabs>
        <w:spacing w:before="120"/>
        <w:ind w:left="1080"/>
        <w:rPr>
          <w:rFonts w:ascii="Arial" w:hAnsi="Arial" w:cs="Arial"/>
          <w:sz w:val="22"/>
          <w:szCs w:val="22"/>
        </w:rPr>
      </w:pPr>
      <w:r w:rsidRPr="004E0D33">
        <w:rPr>
          <w:rFonts w:ascii="Arial" w:hAnsi="Arial" w:cs="Arial"/>
          <w:sz w:val="22"/>
          <w:szCs w:val="22"/>
        </w:rPr>
        <w:t>Costs:</w:t>
      </w:r>
      <w:r w:rsidRPr="004E0D33">
        <w:rPr>
          <w:rFonts w:ascii="Arial" w:hAnsi="Arial" w:cs="Arial"/>
          <w:sz w:val="22"/>
          <w:szCs w:val="22"/>
        </w:rPr>
        <w:tab/>
        <w:t>$</w:t>
      </w:r>
      <w:r w:rsidRPr="004E0D33">
        <w:rPr>
          <w:rFonts w:ascii="Arial" w:hAnsi="Arial" w:cs="Arial"/>
          <w:sz w:val="22"/>
          <w:szCs w:val="22"/>
          <w:u w:val="single"/>
        </w:rPr>
        <w:tab/>
      </w:r>
    </w:p>
    <w:p w14:paraId="191602C3" w14:textId="77777777" w:rsidR="004E0D33" w:rsidRPr="004E0D33" w:rsidRDefault="004E0D33" w:rsidP="00190CF3">
      <w:pPr>
        <w:tabs>
          <w:tab w:val="left" w:pos="5490"/>
          <w:tab w:val="left" w:pos="8100"/>
        </w:tabs>
        <w:spacing w:before="120"/>
        <w:ind w:left="1080"/>
        <w:rPr>
          <w:rFonts w:ascii="Arial" w:hAnsi="Arial" w:cs="Arial"/>
          <w:sz w:val="22"/>
          <w:szCs w:val="22"/>
        </w:rPr>
      </w:pPr>
      <w:r w:rsidRPr="004E0D33">
        <w:rPr>
          <w:rFonts w:ascii="Arial" w:hAnsi="Arial" w:cs="Arial"/>
          <w:sz w:val="22"/>
          <w:szCs w:val="22"/>
        </w:rPr>
        <w:t>Other Recovery Amounts:</w:t>
      </w:r>
      <w:r w:rsidRPr="004E0D33">
        <w:rPr>
          <w:rFonts w:ascii="Arial" w:hAnsi="Arial" w:cs="Arial"/>
          <w:sz w:val="22"/>
          <w:szCs w:val="22"/>
        </w:rPr>
        <w:tab/>
        <w:t>$</w:t>
      </w:r>
      <w:r w:rsidRPr="004E0D33">
        <w:rPr>
          <w:rFonts w:ascii="Arial" w:hAnsi="Arial" w:cs="Arial"/>
          <w:sz w:val="22"/>
          <w:szCs w:val="22"/>
          <w:u w:val="single"/>
        </w:rPr>
        <w:tab/>
      </w:r>
    </w:p>
    <w:p w14:paraId="7C74A4BD" w14:textId="347B9E66" w:rsidR="004E0D33" w:rsidRDefault="009F62CC" w:rsidP="00A36D5F">
      <w:pPr>
        <w:tabs>
          <w:tab w:val="right" w:pos="7020"/>
        </w:tabs>
        <w:spacing w:before="120"/>
        <w:ind w:left="1080"/>
        <w:rPr>
          <w:rFonts w:ascii="Arial" w:hAnsi="Arial" w:cs="Arial"/>
          <w:sz w:val="22"/>
          <w:szCs w:val="22"/>
        </w:rPr>
      </w:pPr>
      <w:r>
        <w:rPr>
          <w:rFonts w:ascii="Arial" w:hAnsi="Arial" w:cs="Arial"/>
          <w:sz w:val="22"/>
          <w:szCs w:val="22"/>
        </w:rPr>
        <w:t>Yearly interest rate for p</w:t>
      </w:r>
      <w:r w:rsidR="004E0D33" w:rsidRPr="004E0D33">
        <w:rPr>
          <w:rFonts w:ascii="Arial" w:hAnsi="Arial" w:cs="Arial"/>
          <w:sz w:val="22"/>
          <w:szCs w:val="22"/>
        </w:rPr>
        <w:t>rincipal judgment amount</w:t>
      </w:r>
      <w:r w:rsidR="006531F0">
        <w:rPr>
          <w:rFonts w:ascii="Arial" w:hAnsi="Arial" w:cs="Arial"/>
          <w:sz w:val="22"/>
          <w:szCs w:val="22"/>
        </w:rPr>
        <w:t>:</w:t>
      </w:r>
      <w:r w:rsidR="004E0D33" w:rsidRPr="004E0D33">
        <w:rPr>
          <w:rFonts w:ascii="Arial" w:hAnsi="Arial" w:cs="Arial"/>
          <w:sz w:val="22"/>
          <w:szCs w:val="22"/>
        </w:rPr>
        <w:t xml:space="preserve"> </w:t>
      </w:r>
      <w:r w:rsidR="004E0D33" w:rsidRPr="004E0D33">
        <w:rPr>
          <w:rFonts w:ascii="Arial" w:hAnsi="Arial" w:cs="Arial"/>
          <w:sz w:val="22"/>
          <w:szCs w:val="22"/>
          <w:u w:val="single"/>
        </w:rPr>
        <w:tab/>
      </w:r>
      <w:r w:rsidR="004E0D33" w:rsidRPr="004E0D33">
        <w:rPr>
          <w:rFonts w:ascii="Arial" w:hAnsi="Arial" w:cs="Arial"/>
          <w:sz w:val="22"/>
          <w:szCs w:val="22"/>
        </w:rPr>
        <w:t>%.</w:t>
      </w:r>
    </w:p>
    <w:p w14:paraId="21E0E5D1" w14:textId="34905061" w:rsidR="00283110" w:rsidRPr="004E0D33" w:rsidRDefault="009F62CC" w:rsidP="00A36D5F">
      <w:pPr>
        <w:tabs>
          <w:tab w:val="right" w:pos="9270"/>
        </w:tabs>
        <w:spacing w:before="120"/>
        <w:ind w:left="1080"/>
        <w:rPr>
          <w:rFonts w:ascii="Arial" w:hAnsi="Arial" w:cs="Arial"/>
          <w:sz w:val="22"/>
          <w:szCs w:val="22"/>
        </w:rPr>
      </w:pPr>
      <w:r>
        <w:rPr>
          <w:rFonts w:ascii="Arial" w:hAnsi="Arial" w:cs="Arial"/>
          <w:sz w:val="22"/>
          <w:szCs w:val="22"/>
        </w:rPr>
        <w:t>Yearly interest rate for a</w:t>
      </w:r>
      <w:r w:rsidR="00283110">
        <w:rPr>
          <w:rFonts w:ascii="Arial" w:hAnsi="Arial" w:cs="Arial"/>
          <w:sz w:val="22"/>
          <w:szCs w:val="22"/>
        </w:rPr>
        <w:t>ttorney’s fees, costs, and other recovery amounts</w:t>
      </w:r>
      <w:r>
        <w:rPr>
          <w:rFonts w:ascii="Arial" w:hAnsi="Arial" w:cs="Arial"/>
          <w:sz w:val="22"/>
          <w:szCs w:val="22"/>
        </w:rPr>
        <w:t xml:space="preserve">: </w:t>
      </w:r>
      <w:r w:rsidR="00283110" w:rsidRPr="004E0D33">
        <w:rPr>
          <w:rFonts w:ascii="Arial" w:hAnsi="Arial" w:cs="Arial"/>
          <w:sz w:val="22"/>
          <w:szCs w:val="22"/>
          <w:u w:val="single"/>
        </w:rPr>
        <w:tab/>
      </w:r>
      <w:r w:rsidR="00283110" w:rsidRPr="004E0D33">
        <w:rPr>
          <w:rFonts w:ascii="Arial" w:hAnsi="Arial" w:cs="Arial"/>
          <w:sz w:val="22"/>
          <w:szCs w:val="22"/>
        </w:rPr>
        <w:t>%.</w:t>
      </w:r>
    </w:p>
    <w:p w14:paraId="4BDD3FD8" w14:textId="2111B5C8" w:rsidR="00283110" w:rsidRDefault="009F62CC" w:rsidP="00E12F6D">
      <w:pPr>
        <w:tabs>
          <w:tab w:val="left" w:pos="9180"/>
        </w:tabs>
        <w:spacing w:before="120"/>
        <w:ind w:left="1080"/>
        <w:rPr>
          <w:rFonts w:ascii="Arial" w:hAnsi="Arial" w:cs="Arial"/>
          <w:sz w:val="22"/>
          <w:szCs w:val="22"/>
          <w:u w:val="single"/>
        </w:rPr>
      </w:pPr>
      <w:r>
        <w:rPr>
          <w:rFonts w:ascii="Arial" w:hAnsi="Arial" w:cs="Arial"/>
          <w:sz w:val="22"/>
          <w:szCs w:val="22"/>
        </w:rPr>
        <w:t xml:space="preserve">Attorney for </w:t>
      </w:r>
      <w:r w:rsidR="00283110">
        <w:rPr>
          <w:rFonts w:ascii="Arial" w:hAnsi="Arial" w:cs="Arial"/>
          <w:sz w:val="22"/>
          <w:szCs w:val="22"/>
        </w:rPr>
        <w:t>Judgment Creditor</w:t>
      </w:r>
      <w:r w:rsidR="00A96ADC">
        <w:rPr>
          <w:rFonts w:ascii="Arial" w:hAnsi="Arial" w:cs="Arial"/>
          <w:sz w:val="22"/>
          <w:szCs w:val="22"/>
        </w:rPr>
        <w:t>:</w:t>
      </w:r>
      <w:r w:rsidR="00283110">
        <w:rPr>
          <w:rFonts w:ascii="Arial" w:hAnsi="Arial" w:cs="Arial"/>
          <w:sz w:val="22"/>
          <w:szCs w:val="22"/>
        </w:rPr>
        <w:t xml:space="preserve"> </w:t>
      </w:r>
      <w:r w:rsidR="00283110">
        <w:rPr>
          <w:rFonts w:ascii="Arial" w:hAnsi="Arial" w:cs="Arial"/>
          <w:sz w:val="22"/>
          <w:szCs w:val="22"/>
          <w:u w:val="single"/>
        </w:rPr>
        <w:tab/>
      </w:r>
    </w:p>
    <w:p w14:paraId="01E70ECD" w14:textId="4343F4C3" w:rsidR="00283110" w:rsidRDefault="00283110" w:rsidP="00E12F6D">
      <w:pPr>
        <w:tabs>
          <w:tab w:val="left" w:pos="9180"/>
        </w:tabs>
        <w:spacing w:before="120"/>
        <w:ind w:left="1080"/>
        <w:rPr>
          <w:rFonts w:ascii="Arial" w:hAnsi="Arial" w:cs="Arial"/>
          <w:sz w:val="22"/>
          <w:szCs w:val="22"/>
          <w:u w:val="single"/>
        </w:rPr>
      </w:pPr>
      <w:r w:rsidRPr="00283110">
        <w:rPr>
          <w:rFonts w:ascii="Arial" w:hAnsi="Arial" w:cs="Arial"/>
          <w:sz w:val="22"/>
          <w:szCs w:val="22"/>
        </w:rPr>
        <w:t>Attorney for Judgement Debtor</w:t>
      </w:r>
      <w:r w:rsidR="00A96ADC">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p>
    <w:p w14:paraId="182F6CF9" w14:textId="77777777" w:rsidR="00283110" w:rsidRPr="00283110" w:rsidRDefault="00283110" w:rsidP="00E12F6D">
      <w:pPr>
        <w:tabs>
          <w:tab w:val="left" w:pos="9180"/>
        </w:tabs>
        <w:spacing w:before="120"/>
        <w:ind w:left="1080"/>
        <w:rPr>
          <w:rFonts w:ascii="Arial" w:hAnsi="Arial" w:cs="Arial"/>
          <w:sz w:val="22"/>
          <w:szCs w:val="22"/>
          <w:u w:val="single"/>
        </w:rPr>
      </w:pPr>
      <w:r w:rsidRPr="00283110">
        <w:rPr>
          <w:rFonts w:ascii="Arial" w:hAnsi="Arial" w:cs="Arial"/>
          <w:sz w:val="22"/>
          <w:szCs w:val="22"/>
        </w:rPr>
        <w:lastRenderedPageBreak/>
        <w:t>Other:</w:t>
      </w:r>
      <w:r>
        <w:rPr>
          <w:rFonts w:ascii="Arial" w:hAnsi="Arial" w:cs="Arial"/>
          <w:sz w:val="22"/>
          <w:szCs w:val="22"/>
        </w:rPr>
        <w:t xml:space="preserve"> </w:t>
      </w:r>
      <w:r>
        <w:rPr>
          <w:rFonts w:ascii="Arial" w:hAnsi="Arial" w:cs="Arial"/>
          <w:sz w:val="22"/>
          <w:szCs w:val="22"/>
          <w:u w:val="single"/>
        </w:rPr>
        <w:tab/>
      </w:r>
    </w:p>
    <w:p w14:paraId="6D537AE6" w14:textId="52BBDF01" w:rsidR="00914A50" w:rsidRDefault="002051F9" w:rsidP="00A36D5F">
      <w:pPr>
        <w:pStyle w:val="WAItem"/>
      </w:pPr>
      <w:r w:rsidRPr="004E0D33">
        <w:t>2</w:t>
      </w:r>
      <w:r w:rsidR="00DD4294">
        <w:t>.</w:t>
      </w:r>
      <w:r w:rsidR="00283110">
        <w:tab/>
      </w:r>
      <w:r w:rsidR="00E769CF">
        <w:t xml:space="preserve">Contempt hearing held </w:t>
      </w:r>
    </w:p>
    <w:p w14:paraId="6E743D29" w14:textId="3F77846F" w:rsidR="00581EB1" w:rsidRPr="004E0D33" w:rsidRDefault="00283110" w:rsidP="00E12F6D">
      <w:pPr>
        <w:tabs>
          <w:tab w:val="left" w:pos="3510"/>
        </w:tabs>
        <w:spacing w:before="120"/>
        <w:ind w:left="720"/>
        <w:rPr>
          <w:rFonts w:ascii="Arial" w:hAnsi="Arial" w:cs="Arial"/>
          <w:sz w:val="22"/>
          <w:szCs w:val="22"/>
        </w:rPr>
      </w:pPr>
      <w:r>
        <w:rPr>
          <w:rFonts w:ascii="Arial" w:hAnsi="Arial" w:cs="Arial"/>
          <w:sz w:val="22"/>
          <w:szCs w:val="22"/>
        </w:rPr>
        <w:t xml:space="preserve">On </w:t>
      </w:r>
      <w:r w:rsidR="002051F9" w:rsidRPr="00E12F6D">
        <w:rPr>
          <w:rFonts w:ascii="Arial" w:hAnsi="Arial" w:cs="Arial"/>
          <w:sz w:val="22"/>
          <w:szCs w:val="22"/>
        </w:rPr>
        <w:t>(</w:t>
      </w:r>
      <w:r w:rsidR="002051F9" w:rsidRPr="00283110">
        <w:rPr>
          <w:rFonts w:ascii="Arial" w:hAnsi="Arial" w:cs="Arial"/>
          <w:i/>
          <w:sz w:val="22"/>
          <w:szCs w:val="22"/>
        </w:rPr>
        <w:t>date</w:t>
      </w:r>
      <w:r w:rsidR="002051F9" w:rsidRPr="00E12F6D">
        <w:rPr>
          <w:rFonts w:ascii="Arial" w:hAnsi="Arial" w:cs="Arial"/>
          <w:sz w:val="22"/>
          <w:szCs w:val="22"/>
        </w:rPr>
        <w:t>)</w:t>
      </w:r>
      <w:r w:rsidR="002051F9" w:rsidRPr="004E0D33">
        <w:rPr>
          <w:rFonts w:ascii="Arial" w:hAnsi="Arial" w:cs="Arial"/>
          <w:sz w:val="22"/>
          <w:szCs w:val="22"/>
        </w:rPr>
        <w:t xml:space="preserve"> </w:t>
      </w:r>
      <w:r>
        <w:rPr>
          <w:rFonts w:ascii="Arial" w:hAnsi="Arial" w:cs="Arial"/>
          <w:sz w:val="22"/>
          <w:szCs w:val="22"/>
          <w:u w:val="single"/>
        </w:rPr>
        <w:tab/>
      </w:r>
      <w:r w:rsidR="00A96ADC" w:rsidRPr="00E12F6D">
        <w:rPr>
          <w:rFonts w:ascii="Arial" w:hAnsi="Arial" w:cs="Arial"/>
          <w:sz w:val="22"/>
          <w:szCs w:val="22"/>
        </w:rPr>
        <w:t>,</w:t>
      </w:r>
      <w:r>
        <w:rPr>
          <w:rFonts w:ascii="Arial" w:hAnsi="Arial" w:cs="Arial"/>
          <w:sz w:val="22"/>
          <w:szCs w:val="22"/>
        </w:rPr>
        <w:t xml:space="preserve"> </w:t>
      </w:r>
      <w:r w:rsidR="002051F9" w:rsidRPr="004E0D33">
        <w:rPr>
          <w:rFonts w:ascii="Arial" w:hAnsi="Arial" w:cs="Arial"/>
          <w:sz w:val="22"/>
          <w:szCs w:val="22"/>
        </w:rPr>
        <w:t>the court</w:t>
      </w:r>
      <w:r w:rsidR="00581EB1" w:rsidRPr="004E0D33">
        <w:rPr>
          <w:rFonts w:ascii="Arial" w:hAnsi="Arial" w:cs="Arial"/>
          <w:sz w:val="22"/>
          <w:szCs w:val="22"/>
        </w:rPr>
        <w:t>:</w:t>
      </w:r>
    </w:p>
    <w:p w14:paraId="7C5B4148" w14:textId="77777777" w:rsidR="00581EB1" w:rsidRPr="004E0D33" w:rsidRDefault="00581EB1" w:rsidP="00A36D5F">
      <w:pPr>
        <w:spacing w:before="120"/>
        <w:ind w:left="1440" w:hanging="360"/>
        <w:rPr>
          <w:rFonts w:ascii="Arial" w:hAnsi="Arial" w:cs="Arial"/>
          <w:sz w:val="22"/>
          <w:szCs w:val="22"/>
        </w:rPr>
      </w:pPr>
      <w:r w:rsidRPr="004E0D33">
        <w:rPr>
          <w:rFonts w:ascii="Arial" w:hAnsi="Arial" w:cs="Arial"/>
          <w:sz w:val="22"/>
          <w:szCs w:val="22"/>
        </w:rPr>
        <w:t>[  ]</w:t>
      </w:r>
      <w:r w:rsidRPr="004E0D33">
        <w:rPr>
          <w:rFonts w:ascii="Arial" w:hAnsi="Arial" w:cs="Arial"/>
          <w:sz w:val="22"/>
          <w:szCs w:val="22"/>
        </w:rPr>
        <w:tab/>
        <w:t xml:space="preserve">heard the motion to set hearing for contempt </w:t>
      </w:r>
      <w:r w:rsidR="002051F9" w:rsidRPr="004E0D33">
        <w:rPr>
          <w:rFonts w:ascii="Arial" w:hAnsi="Arial" w:cs="Arial"/>
          <w:sz w:val="22"/>
          <w:szCs w:val="22"/>
        </w:rPr>
        <w:t>filed by</w:t>
      </w:r>
      <w:r w:rsidRPr="004E0D33">
        <w:rPr>
          <w:rFonts w:ascii="Arial" w:hAnsi="Arial" w:cs="Arial"/>
          <w:sz w:val="22"/>
          <w:szCs w:val="22"/>
        </w:rPr>
        <w:t>:</w:t>
      </w:r>
    </w:p>
    <w:p w14:paraId="53E45CDE" w14:textId="77777777" w:rsidR="002A62FF" w:rsidRDefault="002A62FF" w:rsidP="00E12F6D">
      <w:pPr>
        <w:tabs>
          <w:tab w:val="left" w:pos="9180"/>
        </w:tabs>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r>
      <w:r w:rsidR="00581EB1" w:rsidRPr="004E0D33">
        <w:rPr>
          <w:rFonts w:ascii="Arial" w:hAnsi="Arial" w:cs="Arial"/>
          <w:sz w:val="22"/>
          <w:szCs w:val="22"/>
        </w:rPr>
        <w:t xml:space="preserve">the Petitioner in case number: </w:t>
      </w:r>
      <w:r>
        <w:rPr>
          <w:rFonts w:ascii="Arial" w:hAnsi="Arial" w:cs="Arial"/>
          <w:sz w:val="22"/>
          <w:szCs w:val="22"/>
          <w:u w:val="single"/>
        </w:rPr>
        <w:tab/>
      </w:r>
    </w:p>
    <w:p w14:paraId="7ACB9845" w14:textId="27A82D63" w:rsidR="00581EB1" w:rsidRPr="004E0D33" w:rsidRDefault="002A62FF" w:rsidP="00E12F6D">
      <w:pPr>
        <w:tabs>
          <w:tab w:val="left" w:pos="9180"/>
        </w:tabs>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r>
      <w:r w:rsidR="00581EB1" w:rsidRPr="004E0D33">
        <w:rPr>
          <w:rFonts w:ascii="Arial" w:hAnsi="Arial" w:cs="Arial"/>
          <w:sz w:val="22"/>
          <w:szCs w:val="22"/>
        </w:rPr>
        <w:t>the City Attorne</w:t>
      </w:r>
      <w:r>
        <w:rPr>
          <w:rFonts w:ascii="Arial" w:hAnsi="Arial" w:cs="Arial"/>
          <w:sz w:val="22"/>
          <w:szCs w:val="22"/>
        </w:rPr>
        <w:t>y for case number:</w:t>
      </w:r>
      <w:r w:rsidR="00A96ADC">
        <w:rPr>
          <w:rFonts w:ascii="Arial" w:hAnsi="Arial" w:cs="Arial"/>
          <w:sz w:val="22"/>
          <w:szCs w:val="22"/>
        </w:rPr>
        <w:t xml:space="preserve"> </w:t>
      </w:r>
      <w:r>
        <w:rPr>
          <w:rFonts w:ascii="Arial" w:hAnsi="Arial" w:cs="Arial"/>
          <w:sz w:val="22"/>
          <w:szCs w:val="22"/>
          <w:u w:val="single"/>
        </w:rPr>
        <w:tab/>
      </w:r>
    </w:p>
    <w:p w14:paraId="6F9D9749" w14:textId="79E1F325" w:rsidR="00581EB1" w:rsidRPr="004E0D33" w:rsidRDefault="002A62FF" w:rsidP="00E12F6D">
      <w:pPr>
        <w:tabs>
          <w:tab w:val="left" w:pos="9180"/>
        </w:tabs>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r>
      <w:r w:rsidR="00581EB1" w:rsidRPr="004E0D33">
        <w:rPr>
          <w:rFonts w:ascii="Arial" w:hAnsi="Arial" w:cs="Arial"/>
          <w:sz w:val="22"/>
          <w:szCs w:val="22"/>
        </w:rPr>
        <w:t>the Prosecutor</w:t>
      </w:r>
      <w:r>
        <w:rPr>
          <w:rFonts w:ascii="Arial" w:hAnsi="Arial" w:cs="Arial"/>
          <w:sz w:val="22"/>
          <w:szCs w:val="22"/>
        </w:rPr>
        <w:t xml:space="preserve"> for case number:</w:t>
      </w:r>
      <w:r w:rsidR="00A96ADC">
        <w:rPr>
          <w:rFonts w:ascii="Arial" w:hAnsi="Arial" w:cs="Arial"/>
          <w:sz w:val="22"/>
          <w:szCs w:val="22"/>
        </w:rPr>
        <w:t xml:space="preserve"> </w:t>
      </w:r>
      <w:r>
        <w:rPr>
          <w:rFonts w:ascii="Arial" w:hAnsi="Arial" w:cs="Arial"/>
          <w:sz w:val="22"/>
          <w:szCs w:val="22"/>
          <w:u w:val="single"/>
        </w:rPr>
        <w:tab/>
      </w:r>
    </w:p>
    <w:p w14:paraId="0BC1AE0E" w14:textId="7C775931" w:rsidR="009D667E" w:rsidRPr="004E0D33" w:rsidRDefault="00581EB1" w:rsidP="00A36D5F">
      <w:pPr>
        <w:tabs>
          <w:tab w:val="left" w:pos="9360"/>
        </w:tabs>
        <w:spacing w:before="120"/>
        <w:ind w:left="1440" w:hanging="360"/>
        <w:rPr>
          <w:rFonts w:ascii="Arial" w:hAnsi="Arial" w:cs="Arial"/>
          <w:sz w:val="22"/>
          <w:szCs w:val="22"/>
        </w:rPr>
      </w:pPr>
      <w:r w:rsidRPr="004E0D33">
        <w:rPr>
          <w:rFonts w:ascii="Arial" w:hAnsi="Arial" w:cs="Arial"/>
          <w:sz w:val="22"/>
          <w:szCs w:val="22"/>
        </w:rPr>
        <w:t>[  ]</w:t>
      </w:r>
      <w:r w:rsidRPr="004E0D33">
        <w:rPr>
          <w:rFonts w:ascii="Arial" w:hAnsi="Arial" w:cs="Arial"/>
          <w:sz w:val="22"/>
          <w:szCs w:val="22"/>
        </w:rPr>
        <w:tab/>
        <w:t xml:space="preserve">held a hearing for contempt based on the court’s findings during the compliance review hearing </w:t>
      </w:r>
      <w:r w:rsidR="002A62FF">
        <w:rPr>
          <w:rFonts w:ascii="Arial" w:hAnsi="Arial" w:cs="Arial"/>
          <w:sz w:val="22"/>
          <w:szCs w:val="22"/>
        </w:rPr>
        <w:t>against</w:t>
      </w:r>
      <w:r w:rsidR="002051F9" w:rsidRPr="004E0D33">
        <w:rPr>
          <w:rFonts w:ascii="Arial" w:hAnsi="Arial" w:cs="Arial"/>
          <w:sz w:val="22"/>
          <w:szCs w:val="22"/>
        </w:rPr>
        <w:t xml:space="preserve"> </w:t>
      </w:r>
      <w:r w:rsidR="00E769CF">
        <w:rPr>
          <w:rFonts w:ascii="Arial" w:hAnsi="Arial" w:cs="Arial"/>
          <w:sz w:val="22"/>
          <w:szCs w:val="22"/>
        </w:rPr>
        <w:t xml:space="preserve">the </w:t>
      </w:r>
      <w:r w:rsidR="00190CF3">
        <w:rPr>
          <w:rFonts w:ascii="Arial" w:hAnsi="Arial" w:cs="Arial"/>
          <w:sz w:val="22"/>
          <w:szCs w:val="22"/>
        </w:rPr>
        <w:t>R</w:t>
      </w:r>
      <w:r w:rsidR="00E769CF">
        <w:rPr>
          <w:rFonts w:ascii="Arial" w:hAnsi="Arial" w:cs="Arial"/>
          <w:sz w:val="22"/>
          <w:szCs w:val="22"/>
        </w:rPr>
        <w:t xml:space="preserve">estrained </w:t>
      </w:r>
      <w:r w:rsidR="00190CF3">
        <w:rPr>
          <w:rFonts w:ascii="Arial" w:hAnsi="Arial" w:cs="Arial"/>
          <w:sz w:val="22"/>
          <w:szCs w:val="22"/>
        </w:rPr>
        <w:t>Person</w:t>
      </w:r>
      <w:r w:rsidR="00E769CF">
        <w:rPr>
          <w:rFonts w:ascii="Arial" w:hAnsi="Arial" w:cs="Arial"/>
          <w:sz w:val="22"/>
          <w:szCs w:val="22"/>
        </w:rPr>
        <w:t>.</w:t>
      </w:r>
    </w:p>
    <w:p w14:paraId="203EFD2B" w14:textId="77777777" w:rsidR="002051F9" w:rsidRPr="004E0D33" w:rsidRDefault="00E769CF" w:rsidP="008B1437">
      <w:pPr>
        <w:spacing w:before="120"/>
        <w:ind w:left="720"/>
        <w:rPr>
          <w:rFonts w:ascii="Arial" w:hAnsi="Arial" w:cs="Arial"/>
          <w:sz w:val="22"/>
          <w:szCs w:val="22"/>
        </w:rPr>
      </w:pPr>
      <w:r>
        <w:rPr>
          <w:rFonts w:ascii="Arial" w:hAnsi="Arial" w:cs="Arial"/>
          <w:sz w:val="22"/>
          <w:szCs w:val="22"/>
        </w:rPr>
        <w:t>The following people were p</w:t>
      </w:r>
      <w:r w:rsidR="002051F9" w:rsidRPr="004E0D33">
        <w:rPr>
          <w:rFonts w:ascii="Arial" w:hAnsi="Arial" w:cs="Arial"/>
          <w:sz w:val="22"/>
          <w:szCs w:val="22"/>
        </w:rPr>
        <w:t>resent at the hearing:</w:t>
      </w:r>
    </w:p>
    <w:p w14:paraId="0F0F9E42" w14:textId="77777777" w:rsidR="00190CF3" w:rsidRPr="00BA5509" w:rsidRDefault="00190CF3" w:rsidP="00190CF3">
      <w:pPr>
        <w:tabs>
          <w:tab w:val="left" w:pos="5040"/>
        </w:tabs>
        <w:spacing w:before="120"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Protected Person</w:t>
      </w:r>
      <w:r w:rsidRPr="00BA5509">
        <w:rPr>
          <w:rFonts w:ascii="Arial" w:hAnsi="Arial" w:cs="Arial"/>
          <w:sz w:val="22"/>
          <w:szCs w:val="22"/>
        </w:rPr>
        <w:tab/>
        <w:t>[  ]</w:t>
      </w:r>
      <w:r>
        <w:rPr>
          <w:rFonts w:ascii="Arial" w:hAnsi="Arial" w:cs="Arial"/>
          <w:sz w:val="22"/>
          <w:szCs w:val="22"/>
        </w:rPr>
        <w:t xml:space="preserve"> </w:t>
      </w:r>
      <w:r w:rsidRPr="00BA5509">
        <w:rPr>
          <w:rFonts w:ascii="Arial" w:hAnsi="Arial" w:cs="Arial"/>
          <w:sz w:val="22"/>
          <w:szCs w:val="22"/>
        </w:rPr>
        <w:t>in person</w:t>
      </w:r>
      <w:r w:rsidRPr="00BA5509">
        <w:rPr>
          <w:rFonts w:ascii="Arial" w:hAnsi="Arial" w:cs="Arial"/>
          <w:sz w:val="22"/>
          <w:szCs w:val="22"/>
        </w:rPr>
        <w:tab/>
        <w:t>[  ] by phone</w:t>
      </w:r>
      <w:r w:rsidRPr="00BA5509">
        <w:rPr>
          <w:rFonts w:ascii="Arial" w:hAnsi="Arial" w:cs="Arial"/>
          <w:sz w:val="22"/>
          <w:szCs w:val="22"/>
        </w:rPr>
        <w:tab/>
        <w:t>[  ] by video</w:t>
      </w:r>
    </w:p>
    <w:p w14:paraId="65370B76" w14:textId="77777777" w:rsidR="00190CF3" w:rsidRPr="00BA5509" w:rsidRDefault="00190CF3" w:rsidP="00190CF3">
      <w:pPr>
        <w:tabs>
          <w:tab w:val="left" w:pos="5040"/>
        </w:tabs>
        <w:spacing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Protected Person’s Lawyer</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0BBFA4A2" w14:textId="77777777" w:rsidR="00190CF3" w:rsidRPr="00BA5509" w:rsidRDefault="00190CF3" w:rsidP="00190CF3">
      <w:pPr>
        <w:tabs>
          <w:tab w:val="left" w:pos="5040"/>
        </w:tabs>
        <w:spacing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Petitioner (</w:t>
      </w:r>
      <w:r w:rsidRPr="00BA5509">
        <w:rPr>
          <w:rFonts w:ascii="Arial" w:hAnsi="Arial" w:cs="Arial"/>
          <w:i/>
          <w:iCs/>
          <w:sz w:val="22"/>
          <w:szCs w:val="22"/>
        </w:rPr>
        <w:t xml:space="preserve">if </w:t>
      </w:r>
      <w:r w:rsidRPr="00BA5509">
        <w:rPr>
          <w:rFonts w:ascii="Arial Narrow" w:hAnsi="Arial Narrow" w:cs="Arial"/>
          <w:i/>
          <w:iCs/>
          <w:sz w:val="22"/>
          <w:szCs w:val="22"/>
        </w:rPr>
        <w:t>not the protected person</w:t>
      </w:r>
      <w:r w:rsidRPr="00BA5509">
        <w:rPr>
          <w:rFonts w:ascii="Arial" w:hAnsi="Arial" w:cs="Arial"/>
          <w:sz w:val="22"/>
          <w:szCs w:val="22"/>
        </w:rPr>
        <w:t>)</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521B8A81" w14:textId="1AEA07A9" w:rsidR="00190CF3" w:rsidRDefault="00190CF3" w:rsidP="00190CF3">
      <w:pPr>
        <w:tabs>
          <w:tab w:val="left" w:pos="5040"/>
        </w:tabs>
        <w:spacing w:after="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r>
      <w:r w:rsidRPr="00385BA8">
        <w:rPr>
          <w:rFonts w:ascii="Arial" w:hAnsi="Arial" w:cs="Arial"/>
          <w:sz w:val="22"/>
          <w:szCs w:val="22"/>
        </w:rPr>
        <w:t>Restrained Person</w:t>
      </w:r>
      <w:r w:rsidR="00485C2F">
        <w:rPr>
          <w:rFonts w:ascii="Arial" w:hAnsi="Arial" w:cs="Arial"/>
          <w:sz w:val="22"/>
          <w:szCs w:val="22"/>
        </w:rPr>
        <w:t>/Defendant</w:t>
      </w:r>
      <w:r w:rsidRPr="00385BA8">
        <w:rPr>
          <w:rFonts w:ascii="Arial" w:hAnsi="Arial" w:cs="Arial"/>
          <w:sz w:val="22"/>
          <w:szCs w:val="22"/>
        </w:rPr>
        <w:tab/>
        <w:t>[  ] in person</w:t>
      </w:r>
      <w:r w:rsidRPr="00385BA8">
        <w:rPr>
          <w:rFonts w:ascii="Arial" w:hAnsi="Arial" w:cs="Arial"/>
          <w:sz w:val="22"/>
          <w:szCs w:val="22"/>
        </w:rPr>
        <w:tab/>
        <w:t>[  ] by phone</w:t>
      </w:r>
      <w:r w:rsidRPr="00385BA8">
        <w:rPr>
          <w:rFonts w:ascii="Arial" w:hAnsi="Arial" w:cs="Arial"/>
          <w:sz w:val="22"/>
          <w:szCs w:val="22"/>
        </w:rPr>
        <w:tab/>
        <w:t>[  ] by video</w:t>
      </w:r>
    </w:p>
    <w:p w14:paraId="059D64C9" w14:textId="7A1A88EF" w:rsidR="00190CF3" w:rsidRDefault="00190CF3" w:rsidP="00190CF3">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r>
      <w:r w:rsidRPr="00A36D5F">
        <w:rPr>
          <w:rFonts w:ascii="Arial Narrow" w:hAnsi="Arial Narrow" w:cs="Arial"/>
          <w:sz w:val="22"/>
          <w:szCs w:val="22"/>
        </w:rPr>
        <w:t>Restrained Person’s</w:t>
      </w:r>
      <w:r w:rsidR="00485C2F" w:rsidRPr="00A36D5F">
        <w:rPr>
          <w:rFonts w:ascii="Arial Narrow" w:hAnsi="Arial Narrow" w:cs="Arial"/>
          <w:sz w:val="22"/>
          <w:szCs w:val="22"/>
        </w:rPr>
        <w:t>/Defendant’s</w:t>
      </w:r>
      <w:r w:rsidRPr="00A36D5F">
        <w:rPr>
          <w:rFonts w:ascii="Arial Narrow" w:hAnsi="Arial Narrow" w:cs="Arial"/>
          <w:sz w:val="22"/>
          <w:szCs w:val="22"/>
        </w:rPr>
        <w:t xml:space="preserve"> Lawyer</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1590C1B8" w14:textId="2DA3F380" w:rsidR="00914A50" w:rsidRDefault="00914A50" w:rsidP="00914A50">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Law Enforcement Agency</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7FD070CC" w14:textId="303BFB88" w:rsidR="00914A50" w:rsidRDefault="00914A50" w:rsidP="00914A50">
      <w:pPr>
        <w:tabs>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City Attorney/Prosecutor</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02303868" w14:textId="082D5365" w:rsidR="00190CF3" w:rsidRPr="004E0D33" w:rsidRDefault="00190CF3" w:rsidP="00190CF3">
      <w:pPr>
        <w:tabs>
          <w:tab w:val="left" w:pos="4860"/>
          <w:tab w:val="left" w:pos="5040"/>
        </w:tabs>
        <w:spacing w:after="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Other</w:t>
      </w:r>
      <w:r w:rsidRPr="00E5163C">
        <w:rPr>
          <w:rFonts w:ascii="Arial" w:hAnsi="Arial" w:cs="Arial"/>
          <w:sz w:val="22"/>
          <w:szCs w:val="22"/>
        </w:rPr>
        <w:t>:</w:t>
      </w:r>
      <w:r w:rsidRPr="00AF214A">
        <w:rPr>
          <w:rFonts w:ascii="Arial" w:hAnsi="Arial" w:cs="Arial"/>
          <w:sz w:val="22"/>
          <w:szCs w:val="22"/>
          <w:u w:val="single"/>
        </w:rPr>
        <w:tab/>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0EF0A8E7" w14:textId="4DE50C01" w:rsidR="00190CF3" w:rsidRDefault="00190CF3" w:rsidP="00A36D5F">
      <w:pPr>
        <w:spacing w:before="120"/>
        <w:ind w:left="1080" w:hanging="360"/>
        <w:rPr>
          <w:rFonts w:ascii="Arial" w:hAnsi="Arial" w:cs="Arial"/>
          <w:sz w:val="22"/>
          <w:szCs w:val="22"/>
        </w:rPr>
      </w:pPr>
      <w:r w:rsidRPr="004E0D33">
        <w:rPr>
          <w:rFonts w:ascii="Arial" w:hAnsi="Arial" w:cs="Arial"/>
          <w:sz w:val="22"/>
          <w:szCs w:val="22"/>
        </w:rPr>
        <w:t>[  ]</w:t>
      </w:r>
      <w:r>
        <w:rPr>
          <w:rFonts w:ascii="Arial" w:hAnsi="Arial" w:cs="Arial"/>
          <w:sz w:val="22"/>
          <w:szCs w:val="22"/>
        </w:rPr>
        <w:tab/>
        <w:t xml:space="preserve">The </w:t>
      </w:r>
      <w:r w:rsidRPr="004E0D33">
        <w:rPr>
          <w:rFonts w:ascii="Arial" w:hAnsi="Arial" w:cs="Arial"/>
          <w:sz w:val="22"/>
          <w:szCs w:val="22"/>
        </w:rPr>
        <w:t>Restrained Person</w:t>
      </w:r>
      <w:r w:rsidR="00A10B4B">
        <w:rPr>
          <w:rFonts w:ascii="Arial" w:hAnsi="Arial" w:cs="Arial"/>
          <w:sz w:val="22"/>
          <w:szCs w:val="22"/>
        </w:rPr>
        <w:t>/</w:t>
      </w:r>
      <w:r w:rsidR="00FB5B6C">
        <w:rPr>
          <w:rFonts w:ascii="Arial" w:hAnsi="Arial" w:cs="Arial"/>
          <w:sz w:val="22"/>
          <w:szCs w:val="22"/>
        </w:rPr>
        <w:t>D</w:t>
      </w:r>
      <w:r w:rsidR="00A10B4B">
        <w:rPr>
          <w:rFonts w:ascii="Arial" w:hAnsi="Arial" w:cs="Arial"/>
          <w:sz w:val="22"/>
          <w:szCs w:val="22"/>
        </w:rPr>
        <w:t>efendant</w:t>
      </w:r>
      <w:r w:rsidRPr="004E0D33">
        <w:rPr>
          <w:rFonts w:ascii="Arial" w:hAnsi="Arial" w:cs="Arial"/>
          <w:sz w:val="22"/>
          <w:szCs w:val="22"/>
        </w:rPr>
        <w:t xml:space="preserve"> was </w:t>
      </w:r>
      <w:r w:rsidRPr="00577A9F">
        <w:rPr>
          <w:rFonts w:ascii="Arial" w:hAnsi="Arial" w:cs="Arial"/>
          <w:b/>
          <w:bCs/>
          <w:sz w:val="22"/>
          <w:szCs w:val="22"/>
        </w:rPr>
        <w:t>not</w:t>
      </w:r>
      <w:r w:rsidRPr="004E0D33">
        <w:rPr>
          <w:rFonts w:ascii="Arial" w:hAnsi="Arial" w:cs="Arial"/>
          <w:sz w:val="22"/>
          <w:szCs w:val="22"/>
        </w:rPr>
        <w:t xml:space="preserve"> present.</w:t>
      </w:r>
    </w:p>
    <w:p w14:paraId="468BB98D" w14:textId="76CA753D" w:rsidR="00A26B0A" w:rsidRPr="004E0D33" w:rsidRDefault="00E769CF" w:rsidP="00A36D5F">
      <w:pPr>
        <w:pStyle w:val="WAItem"/>
      </w:pPr>
      <w:r w:rsidRPr="00475B6A">
        <w:t>3.</w:t>
      </w:r>
      <w:r>
        <w:tab/>
      </w:r>
      <w:r w:rsidR="00617270" w:rsidRPr="00475B6A">
        <w:t xml:space="preserve">The </w:t>
      </w:r>
      <w:r w:rsidR="00531C5D">
        <w:t>C</w:t>
      </w:r>
      <w:r w:rsidR="00617270" w:rsidRPr="00475B6A">
        <w:t>ourt</w:t>
      </w:r>
      <w:r w:rsidR="00617270" w:rsidRPr="00914A50">
        <w:rPr>
          <w:bCs/>
        </w:rPr>
        <w:t xml:space="preserve"> </w:t>
      </w:r>
      <w:r w:rsidR="00617270" w:rsidRPr="00AC1507">
        <w:rPr>
          <w:bCs/>
        </w:rPr>
        <w:t>reviewed</w:t>
      </w:r>
      <w:r w:rsidR="00A26B0A" w:rsidRPr="00AC1507">
        <w:rPr>
          <w:bCs/>
        </w:rPr>
        <w:t>:</w:t>
      </w:r>
    </w:p>
    <w:p w14:paraId="329964B8" w14:textId="0F390645" w:rsidR="001D11C0" w:rsidRDefault="001D11C0" w:rsidP="001D11C0">
      <w:pPr>
        <w:tabs>
          <w:tab w:val="left" w:pos="720"/>
          <w:tab w:val="left" w:pos="9270"/>
        </w:tabs>
        <w:spacing w:before="120"/>
        <w:ind w:left="720"/>
        <w:rPr>
          <w:rFonts w:ascii="Arial" w:hAnsi="Arial" w:cs="Arial"/>
          <w:sz w:val="22"/>
          <w:szCs w:val="22"/>
        </w:rPr>
      </w:pPr>
      <w:r w:rsidRPr="001D11C0">
        <w:rPr>
          <w:rFonts w:ascii="Arial" w:hAnsi="Arial" w:cs="Arial"/>
          <w:sz w:val="22"/>
          <w:szCs w:val="22"/>
        </w:rPr>
        <w:t xml:space="preserve">The court has considered the </w:t>
      </w:r>
      <w:r w:rsidRPr="001D11C0">
        <w:rPr>
          <w:rFonts w:ascii="Arial" w:hAnsi="Arial" w:cs="Arial"/>
          <w:i/>
          <w:iCs/>
          <w:sz w:val="22"/>
          <w:szCs w:val="22"/>
        </w:rPr>
        <w:t>Motion for Contempt Hearing</w:t>
      </w:r>
      <w:r w:rsidRPr="001D11C0">
        <w:rPr>
          <w:rFonts w:ascii="Arial" w:hAnsi="Arial" w:cs="Arial"/>
          <w:sz w:val="22"/>
          <w:szCs w:val="22"/>
        </w:rPr>
        <w:t xml:space="preserve"> and any supporting documents, response from the </w:t>
      </w:r>
      <w:r>
        <w:rPr>
          <w:rFonts w:ascii="Arial" w:hAnsi="Arial" w:cs="Arial"/>
          <w:sz w:val="22"/>
          <w:szCs w:val="22"/>
        </w:rPr>
        <w:t>Restrained Person</w:t>
      </w:r>
      <w:r w:rsidRPr="001D11C0">
        <w:rPr>
          <w:rFonts w:ascii="Arial" w:hAnsi="Arial" w:cs="Arial"/>
          <w:sz w:val="22"/>
          <w:szCs w:val="22"/>
        </w:rPr>
        <w:t>, reply, other documents from the court record identified by the court</w:t>
      </w:r>
      <w:r>
        <w:rPr>
          <w:rFonts w:ascii="Arial" w:hAnsi="Arial" w:cs="Arial"/>
          <w:sz w:val="22"/>
          <w:szCs w:val="22"/>
        </w:rPr>
        <w:t>, and the following (</w:t>
      </w:r>
      <w:r>
        <w:rPr>
          <w:rFonts w:ascii="Arial" w:hAnsi="Arial" w:cs="Arial"/>
          <w:i/>
          <w:iCs/>
          <w:sz w:val="22"/>
          <w:szCs w:val="22"/>
        </w:rPr>
        <w:t>ch</w:t>
      </w:r>
      <w:r w:rsidRPr="001D11C0">
        <w:rPr>
          <w:rFonts w:ascii="Arial" w:hAnsi="Arial" w:cs="Arial"/>
          <w:i/>
          <w:iCs/>
          <w:sz w:val="22"/>
          <w:szCs w:val="22"/>
        </w:rPr>
        <w:t>eck all that apply</w:t>
      </w:r>
      <w:r>
        <w:rPr>
          <w:rFonts w:ascii="Arial" w:hAnsi="Arial" w:cs="Arial"/>
          <w:sz w:val="22"/>
          <w:szCs w:val="22"/>
        </w:rPr>
        <w:t>):</w:t>
      </w:r>
    </w:p>
    <w:p w14:paraId="795A2AE3" w14:textId="50B352CA" w:rsidR="00617270" w:rsidRPr="00024098" w:rsidRDefault="00617270" w:rsidP="00E12F6D">
      <w:pPr>
        <w:tabs>
          <w:tab w:val="left" w:pos="720"/>
          <w:tab w:val="left" w:pos="9180"/>
        </w:tabs>
        <w:spacing w:before="120"/>
        <w:ind w:left="1080" w:hanging="360"/>
        <w:rPr>
          <w:rFonts w:ascii="Arial" w:hAnsi="Arial" w:cs="Arial"/>
          <w:sz w:val="22"/>
          <w:szCs w:val="22"/>
        </w:rPr>
      </w:pPr>
      <w:r w:rsidRPr="004E0D33">
        <w:rPr>
          <w:rFonts w:ascii="Arial" w:hAnsi="Arial" w:cs="Arial"/>
          <w:sz w:val="22"/>
          <w:szCs w:val="22"/>
        </w:rPr>
        <w:t>[  ]</w:t>
      </w:r>
      <w:r w:rsidR="00C41882" w:rsidRPr="004E0D33">
        <w:rPr>
          <w:rFonts w:ascii="Arial" w:hAnsi="Arial" w:cs="Arial"/>
          <w:sz w:val="22"/>
          <w:szCs w:val="22"/>
        </w:rPr>
        <w:tab/>
      </w:r>
      <w:r w:rsidRPr="004E0D33">
        <w:rPr>
          <w:rFonts w:ascii="Arial" w:hAnsi="Arial" w:cs="Arial"/>
          <w:sz w:val="22"/>
          <w:szCs w:val="22"/>
        </w:rPr>
        <w:t>the list of firearms and other dangerous weapons</w:t>
      </w:r>
      <w:r w:rsidR="00A26B0A" w:rsidRPr="004E0D33">
        <w:rPr>
          <w:rFonts w:ascii="Arial" w:hAnsi="Arial" w:cs="Arial"/>
          <w:sz w:val="22"/>
          <w:szCs w:val="22"/>
        </w:rPr>
        <w:t xml:space="preserve"> surrendered by, or otherwise belong</w:t>
      </w:r>
      <w:r w:rsidR="004E4930" w:rsidRPr="004E0D33">
        <w:rPr>
          <w:rFonts w:ascii="Arial" w:hAnsi="Arial" w:cs="Arial"/>
          <w:sz w:val="22"/>
          <w:szCs w:val="22"/>
        </w:rPr>
        <w:t>ing</w:t>
      </w:r>
      <w:r w:rsidR="00A26B0A" w:rsidRPr="004E0D33">
        <w:rPr>
          <w:rFonts w:ascii="Arial" w:hAnsi="Arial" w:cs="Arial"/>
          <w:sz w:val="22"/>
          <w:szCs w:val="22"/>
        </w:rPr>
        <w:t xml:space="preserve"> to, </w:t>
      </w:r>
      <w:r w:rsidRPr="004E0D33">
        <w:rPr>
          <w:rFonts w:ascii="Arial" w:hAnsi="Arial" w:cs="Arial"/>
          <w:sz w:val="22"/>
          <w:szCs w:val="22"/>
        </w:rPr>
        <w:t xml:space="preserve">the </w:t>
      </w:r>
      <w:r w:rsidR="001D11C0">
        <w:rPr>
          <w:rFonts w:ascii="Arial" w:hAnsi="Arial" w:cs="Arial"/>
          <w:sz w:val="22"/>
          <w:szCs w:val="22"/>
        </w:rPr>
        <w:t>R</w:t>
      </w:r>
      <w:r w:rsidR="00A26B0A" w:rsidRPr="004E0D33">
        <w:rPr>
          <w:rFonts w:ascii="Arial" w:hAnsi="Arial" w:cs="Arial"/>
          <w:sz w:val="22"/>
          <w:szCs w:val="22"/>
        </w:rPr>
        <w:t xml:space="preserve">estrained </w:t>
      </w:r>
      <w:r w:rsidR="001D11C0">
        <w:rPr>
          <w:rFonts w:ascii="Arial" w:hAnsi="Arial" w:cs="Arial"/>
          <w:sz w:val="22"/>
          <w:szCs w:val="22"/>
        </w:rPr>
        <w:t>P</w:t>
      </w:r>
      <w:r w:rsidR="00A26B0A" w:rsidRPr="004E0D33">
        <w:rPr>
          <w:rFonts w:ascii="Arial" w:hAnsi="Arial" w:cs="Arial"/>
          <w:sz w:val="22"/>
          <w:szCs w:val="22"/>
        </w:rPr>
        <w:t xml:space="preserve">erson </w:t>
      </w:r>
      <w:r w:rsidR="00EA4323" w:rsidRPr="004E0D33">
        <w:rPr>
          <w:rFonts w:ascii="Arial" w:hAnsi="Arial" w:cs="Arial"/>
          <w:sz w:val="22"/>
          <w:szCs w:val="22"/>
        </w:rPr>
        <w:t>that are</w:t>
      </w:r>
      <w:r w:rsidRPr="004E0D33">
        <w:rPr>
          <w:rFonts w:ascii="Arial" w:hAnsi="Arial" w:cs="Arial"/>
          <w:sz w:val="22"/>
          <w:szCs w:val="22"/>
        </w:rPr>
        <w:t xml:space="preserve"> in </w:t>
      </w:r>
      <w:r w:rsidR="00EA4323" w:rsidRPr="004E0D33">
        <w:rPr>
          <w:rFonts w:ascii="Arial" w:hAnsi="Arial" w:cs="Arial"/>
          <w:sz w:val="22"/>
          <w:szCs w:val="22"/>
        </w:rPr>
        <w:t>possession</w:t>
      </w:r>
      <w:r w:rsidRPr="004E0D33">
        <w:rPr>
          <w:rFonts w:ascii="Arial" w:hAnsi="Arial" w:cs="Arial"/>
          <w:sz w:val="22"/>
          <w:szCs w:val="22"/>
        </w:rPr>
        <w:t xml:space="preserve"> of </w:t>
      </w:r>
      <w:r w:rsidRPr="00E12F6D">
        <w:rPr>
          <w:rFonts w:ascii="Arial" w:hAnsi="Arial" w:cs="Arial"/>
          <w:sz w:val="22"/>
          <w:szCs w:val="22"/>
        </w:rPr>
        <w:t>(</w:t>
      </w:r>
      <w:r w:rsidRPr="00731436">
        <w:rPr>
          <w:rFonts w:ascii="Arial" w:hAnsi="Arial" w:cs="Arial"/>
          <w:i/>
          <w:sz w:val="22"/>
          <w:szCs w:val="22"/>
        </w:rPr>
        <w:t>law enforcement agency</w:t>
      </w:r>
      <w:r w:rsidRPr="00E12F6D">
        <w:rPr>
          <w:rFonts w:ascii="Arial" w:hAnsi="Arial" w:cs="Arial"/>
          <w:sz w:val="22"/>
          <w:szCs w:val="22"/>
        </w:rPr>
        <w:t>)</w:t>
      </w:r>
      <w:r w:rsidR="00731436">
        <w:rPr>
          <w:rFonts w:ascii="Arial" w:hAnsi="Arial" w:cs="Arial"/>
          <w:sz w:val="22"/>
          <w:szCs w:val="22"/>
        </w:rPr>
        <w:t xml:space="preserve"> </w:t>
      </w:r>
      <w:r w:rsidR="00731436">
        <w:rPr>
          <w:rFonts w:ascii="Arial" w:hAnsi="Arial" w:cs="Arial"/>
          <w:sz w:val="22"/>
          <w:szCs w:val="22"/>
          <w:u w:val="single"/>
        </w:rPr>
        <w:tab/>
      </w:r>
      <w:r w:rsidR="00DD4294" w:rsidRPr="00E12F6D">
        <w:rPr>
          <w:rFonts w:ascii="Arial" w:hAnsi="Arial" w:cs="Arial"/>
          <w:sz w:val="22"/>
          <w:szCs w:val="22"/>
        </w:rPr>
        <w:t>.</w:t>
      </w:r>
    </w:p>
    <w:p w14:paraId="26158F0F" w14:textId="5E554C72" w:rsidR="00617270" w:rsidRPr="004E0D33" w:rsidRDefault="00617270" w:rsidP="00E12F6D">
      <w:pPr>
        <w:tabs>
          <w:tab w:val="left" w:pos="720"/>
          <w:tab w:val="left" w:pos="9180"/>
        </w:tabs>
        <w:spacing w:before="120"/>
        <w:ind w:left="1080" w:hanging="360"/>
        <w:rPr>
          <w:rFonts w:ascii="Arial" w:hAnsi="Arial" w:cs="Arial"/>
          <w:sz w:val="22"/>
          <w:szCs w:val="22"/>
        </w:rPr>
      </w:pPr>
      <w:r w:rsidRPr="004E0D33">
        <w:rPr>
          <w:rFonts w:ascii="Arial" w:hAnsi="Arial" w:cs="Arial"/>
          <w:sz w:val="22"/>
          <w:szCs w:val="22"/>
        </w:rPr>
        <w:t>[  ]</w:t>
      </w:r>
      <w:r w:rsidR="00C41882" w:rsidRPr="004E0D33">
        <w:rPr>
          <w:rFonts w:ascii="Arial" w:hAnsi="Arial" w:cs="Arial"/>
          <w:sz w:val="22"/>
          <w:szCs w:val="22"/>
        </w:rPr>
        <w:tab/>
      </w:r>
      <w:r w:rsidRPr="004E0D33">
        <w:rPr>
          <w:rFonts w:ascii="Arial" w:hAnsi="Arial" w:cs="Arial"/>
          <w:sz w:val="22"/>
          <w:szCs w:val="22"/>
        </w:rPr>
        <w:t xml:space="preserve">proof from </w:t>
      </w:r>
      <w:r w:rsidR="00731436" w:rsidRPr="00E12F6D">
        <w:rPr>
          <w:rFonts w:ascii="Arial" w:hAnsi="Arial" w:cs="Arial"/>
          <w:sz w:val="22"/>
          <w:szCs w:val="22"/>
        </w:rPr>
        <w:t>(</w:t>
      </w:r>
      <w:r w:rsidR="00731436" w:rsidRPr="00731436">
        <w:rPr>
          <w:rFonts w:ascii="Arial" w:hAnsi="Arial" w:cs="Arial"/>
          <w:i/>
          <w:sz w:val="22"/>
          <w:szCs w:val="22"/>
        </w:rPr>
        <w:t>law enforcement agency</w:t>
      </w:r>
      <w:r w:rsidR="00731436" w:rsidRPr="00E12F6D">
        <w:rPr>
          <w:rFonts w:ascii="Arial" w:hAnsi="Arial" w:cs="Arial"/>
          <w:sz w:val="22"/>
          <w:szCs w:val="22"/>
        </w:rPr>
        <w:t>)</w:t>
      </w:r>
      <w:r w:rsidR="00731436">
        <w:rPr>
          <w:rFonts w:ascii="Arial" w:hAnsi="Arial" w:cs="Arial"/>
          <w:sz w:val="22"/>
          <w:szCs w:val="22"/>
        </w:rPr>
        <w:t xml:space="preserve"> </w:t>
      </w:r>
      <w:r w:rsidR="00731436">
        <w:rPr>
          <w:rFonts w:ascii="Arial" w:hAnsi="Arial" w:cs="Arial"/>
          <w:sz w:val="22"/>
          <w:szCs w:val="22"/>
          <w:u w:val="single"/>
        </w:rPr>
        <w:tab/>
      </w:r>
      <w:r w:rsidR="00BE2865">
        <w:rPr>
          <w:rFonts w:ascii="Arial" w:hAnsi="Arial" w:cs="Arial"/>
          <w:sz w:val="22"/>
          <w:szCs w:val="22"/>
          <w:u w:val="single"/>
        </w:rPr>
        <w:t xml:space="preserve"> </w:t>
      </w:r>
      <w:r w:rsidRPr="004E0D33">
        <w:rPr>
          <w:rFonts w:ascii="Arial" w:hAnsi="Arial" w:cs="Arial"/>
          <w:sz w:val="22"/>
          <w:szCs w:val="22"/>
        </w:rPr>
        <w:t>that any concealed pistol license</w:t>
      </w:r>
      <w:r w:rsidR="002D327B">
        <w:rPr>
          <w:rFonts w:ascii="Arial" w:hAnsi="Arial" w:cs="Arial"/>
          <w:sz w:val="22"/>
          <w:szCs w:val="22"/>
        </w:rPr>
        <w:t xml:space="preserve"> (CPL)</w:t>
      </w:r>
      <w:r w:rsidRPr="004E0D33">
        <w:rPr>
          <w:rFonts w:ascii="Arial" w:hAnsi="Arial" w:cs="Arial"/>
          <w:sz w:val="22"/>
          <w:szCs w:val="22"/>
        </w:rPr>
        <w:t xml:space="preserve"> iss</w:t>
      </w:r>
      <w:r w:rsidR="003A6280">
        <w:rPr>
          <w:rFonts w:ascii="Arial" w:hAnsi="Arial" w:cs="Arial"/>
          <w:sz w:val="22"/>
          <w:szCs w:val="22"/>
        </w:rPr>
        <w:t xml:space="preserve">ued to the </w:t>
      </w:r>
      <w:r w:rsidR="001D11C0">
        <w:rPr>
          <w:rFonts w:ascii="Arial" w:hAnsi="Arial" w:cs="Arial"/>
          <w:sz w:val="22"/>
          <w:szCs w:val="22"/>
        </w:rPr>
        <w:t>R</w:t>
      </w:r>
      <w:r w:rsidRPr="004E0D33">
        <w:rPr>
          <w:rFonts w:ascii="Arial" w:hAnsi="Arial" w:cs="Arial"/>
          <w:sz w:val="22"/>
          <w:szCs w:val="22"/>
        </w:rPr>
        <w:t xml:space="preserve">estrained </w:t>
      </w:r>
      <w:r w:rsidR="001D11C0">
        <w:rPr>
          <w:rFonts w:ascii="Arial" w:hAnsi="Arial" w:cs="Arial"/>
          <w:sz w:val="22"/>
          <w:szCs w:val="22"/>
        </w:rPr>
        <w:t>P</w:t>
      </w:r>
      <w:r w:rsidRPr="004E0D33">
        <w:rPr>
          <w:rFonts w:ascii="Arial" w:hAnsi="Arial" w:cs="Arial"/>
          <w:sz w:val="22"/>
          <w:szCs w:val="22"/>
        </w:rPr>
        <w:t xml:space="preserve">erson has been surrendered </w:t>
      </w:r>
      <w:r w:rsidR="00B03F1A">
        <w:rPr>
          <w:rFonts w:ascii="Arial" w:hAnsi="Arial" w:cs="Arial"/>
          <w:sz w:val="22"/>
          <w:szCs w:val="22"/>
        </w:rPr>
        <w:t xml:space="preserve">to a law enforcement agency </w:t>
      </w:r>
      <w:r w:rsidRPr="004E0D33">
        <w:rPr>
          <w:rFonts w:ascii="Arial" w:hAnsi="Arial" w:cs="Arial"/>
          <w:sz w:val="22"/>
          <w:szCs w:val="22"/>
        </w:rPr>
        <w:t xml:space="preserve">and </w:t>
      </w:r>
      <w:r w:rsidR="00B03F1A">
        <w:rPr>
          <w:rFonts w:ascii="Arial" w:hAnsi="Arial" w:cs="Arial"/>
          <w:sz w:val="22"/>
          <w:szCs w:val="22"/>
        </w:rPr>
        <w:t>revoked</w:t>
      </w:r>
      <w:r w:rsidRPr="004E0D33">
        <w:rPr>
          <w:rFonts w:ascii="Arial" w:hAnsi="Arial" w:cs="Arial"/>
          <w:sz w:val="22"/>
          <w:szCs w:val="22"/>
        </w:rPr>
        <w:t>.</w:t>
      </w:r>
    </w:p>
    <w:p w14:paraId="241DEDCB" w14:textId="258D8264" w:rsidR="00617270" w:rsidRDefault="00617270" w:rsidP="00DC33DD">
      <w:pPr>
        <w:tabs>
          <w:tab w:val="left" w:pos="1080"/>
          <w:tab w:val="left" w:pos="1980"/>
          <w:tab w:val="left" w:pos="8370"/>
        </w:tabs>
        <w:spacing w:before="120"/>
        <w:ind w:left="1080" w:hanging="360"/>
        <w:rPr>
          <w:rFonts w:ascii="Arial" w:hAnsi="Arial" w:cs="Arial"/>
          <w:sz w:val="22"/>
          <w:szCs w:val="22"/>
        </w:rPr>
      </w:pPr>
      <w:r w:rsidRPr="004E0D33">
        <w:rPr>
          <w:rFonts w:ascii="Arial" w:hAnsi="Arial" w:cs="Arial"/>
          <w:sz w:val="22"/>
          <w:szCs w:val="22"/>
        </w:rPr>
        <w:t>[  ]</w:t>
      </w:r>
      <w:r w:rsidR="00C41882" w:rsidRPr="004E0D33">
        <w:rPr>
          <w:rFonts w:ascii="Arial" w:hAnsi="Arial" w:cs="Arial"/>
          <w:sz w:val="22"/>
          <w:szCs w:val="22"/>
        </w:rPr>
        <w:tab/>
      </w:r>
      <w:r w:rsidRPr="004E0D33">
        <w:rPr>
          <w:rFonts w:ascii="Arial" w:hAnsi="Arial" w:cs="Arial"/>
          <w:sz w:val="22"/>
          <w:szCs w:val="22"/>
        </w:rPr>
        <w:t xml:space="preserve">the affidavit from </w:t>
      </w:r>
      <w:r w:rsidR="005F4096" w:rsidRPr="00E12F6D">
        <w:rPr>
          <w:rFonts w:ascii="Arial" w:hAnsi="Arial" w:cs="Arial"/>
          <w:sz w:val="22"/>
          <w:szCs w:val="22"/>
        </w:rPr>
        <w:t>(</w:t>
      </w:r>
      <w:r w:rsidR="005F4096" w:rsidRPr="00731436">
        <w:rPr>
          <w:rFonts w:ascii="Arial" w:hAnsi="Arial" w:cs="Arial"/>
          <w:i/>
          <w:sz w:val="22"/>
          <w:szCs w:val="22"/>
        </w:rPr>
        <w:t>law enforcement agency</w:t>
      </w:r>
      <w:r w:rsidR="00DD4294" w:rsidRPr="00E12F6D">
        <w:rPr>
          <w:rFonts w:ascii="Arial" w:hAnsi="Arial" w:cs="Arial"/>
          <w:sz w:val="22"/>
          <w:szCs w:val="22"/>
        </w:rPr>
        <w:t>)</w:t>
      </w:r>
      <w:r w:rsidR="00DD4294">
        <w:rPr>
          <w:rFonts w:ascii="Arial" w:hAnsi="Arial" w:cs="Arial"/>
          <w:i/>
          <w:sz w:val="22"/>
          <w:szCs w:val="22"/>
        </w:rPr>
        <w:t xml:space="preserve"> </w:t>
      </w:r>
      <w:r w:rsidR="00DD4294" w:rsidRPr="00475B6A">
        <w:rPr>
          <w:rFonts w:ascii="Arial" w:hAnsi="Arial" w:cs="Arial"/>
          <w:i/>
          <w:sz w:val="22"/>
          <w:szCs w:val="22"/>
          <w:u w:val="single"/>
        </w:rPr>
        <w:tab/>
      </w:r>
      <w:r w:rsidR="00BE2865" w:rsidRPr="00A36D5F">
        <w:rPr>
          <w:rFonts w:ascii="Arial" w:hAnsi="Arial" w:cs="Arial"/>
          <w:i/>
          <w:sz w:val="22"/>
          <w:szCs w:val="22"/>
        </w:rPr>
        <w:t xml:space="preserve"> </w:t>
      </w:r>
      <w:r w:rsidR="00EA4323" w:rsidRPr="004E0D33">
        <w:rPr>
          <w:rFonts w:ascii="Arial" w:hAnsi="Arial" w:cs="Arial"/>
          <w:sz w:val="22"/>
          <w:szCs w:val="22"/>
        </w:rPr>
        <w:t>providing</w:t>
      </w:r>
      <w:r w:rsidRPr="004E0D33">
        <w:rPr>
          <w:rFonts w:ascii="Arial" w:hAnsi="Arial" w:cs="Arial"/>
          <w:sz w:val="22"/>
          <w:szCs w:val="22"/>
        </w:rPr>
        <w:t xml:space="preserve"> the basis of its reasonable suspicion that the </w:t>
      </w:r>
      <w:r w:rsidR="001D11C0">
        <w:rPr>
          <w:rFonts w:ascii="Arial" w:hAnsi="Arial" w:cs="Arial"/>
          <w:sz w:val="22"/>
          <w:szCs w:val="22"/>
        </w:rPr>
        <w:t>R</w:t>
      </w:r>
      <w:r w:rsidR="00A26B0A" w:rsidRPr="004E0D33">
        <w:rPr>
          <w:rFonts w:ascii="Arial" w:hAnsi="Arial" w:cs="Arial"/>
          <w:sz w:val="22"/>
          <w:szCs w:val="22"/>
        </w:rPr>
        <w:t xml:space="preserve">estrained </w:t>
      </w:r>
      <w:r w:rsidR="001D11C0">
        <w:rPr>
          <w:rFonts w:ascii="Arial" w:hAnsi="Arial" w:cs="Arial"/>
          <w:sz w:val="22"/>
          <w:szCs w:val="22"/>
        </w:rPr>
        <w:t>P</w:t>
      </w:r>
      <w:r w:rsidR="00A26B0A" w:rsidRPr="004E0D33">
        <w:rPr>
          <w:rFonts w:ascii="Arial" w:hAnsi="Arial" w:cs="Arial"/>
          <w:sz w:val="22"/>
          <w:szCs w:val="22"/>
        </w:rPr>
        <w:t xml:space="preserve">erson </w:t>
      </w:r>
      <w:r w:rsidRPr="004E0D33">
        <w:rPr>
          <w:rFonts w:ascii="Arial" w:hAnsi="Arial" w:cs="Arial"/>
          <w:sz w:val="22"/>
          <w:szCs w:val="22"/>
        </w:rPr>
        <w:t xml:space="preserve">is not in full compliance with the </w:t>
      </w:r>
      <w:r w:rsidRPr="004E0D33">
        <w:rPr>
          <w:rFonts w:ascii="Arial" w:hAnsi="Arial" w:cs="Arial"/>
          <w:i/>
          <w:sz w:val="22"/>
          <w:szCs w:val="22"/>
        </w:rPr>
        <w:t>Order to Surrender and Prohibit Weapons</w:t>
      </w:r>
      <w:r w:rsidRPr="004E0D33">
        <w:rPr>
          <w:rFonts w:ascii="Arial" w:hAnsi="Arial" w:cs="Arial"/>
          <w:sz w:val="22"/>
          <w:szCs w:val="22"/>
        </w:rPr>
        <w:t>.</w:t>
      </w:r>
    </w:p>
    <w:p w14:paraId="278BB0F1" w14:textId="7CE6CD96" w:rsidR="00AE2CE0" w:rsidRPr="004E0D33" w:rsidRDefault="00AE2CE0" w:rsidP="00DC33DD">
      <w:pPr>
        <w:tabs>
          <w:tab w:val="left" w:pos="1080"/>
          <w:tab w:val="left" w:pos="1980"/>
          <w:tab w:val="left" w:pos="8370"/>
        </w:tabs>
        <w:spacing w:before="120"/>
        <w:ind w:left="1080" w:hanging="360"/>
        <w:rPr>
          <w:rFonts w:ascii="Arial" w:hAnsi="Arial" w:cs="Arial"/>
          <w:sz w:val="22"/>
          <w:szCs w:val="22"/>
        </w:rPr>
      </w:pPr>
      <w:r>
        <w:rPr>
          <w:rFonts w:ascii="Arial" w:hAnsi="Arial" w:cs="Arial"/>
          <w:sz w:val="22"/>
          <w:szCs w:val="22"/>
        </w:rPr>
        <w:t>[  ]</w:t>
      </w:r>
      <w:r w:rsidR="00A96ADC">
        <w:rPr>
          <w:rFonts w:ascii="Arial" w:hAnsi="Arial" w:cs="Arial"/>
          <w:sz w:val="22"/>
          <w:szCs w:val="22"/>
        </w:rPr>
        <w:tab/>
      </w:r>
      <w:r>
        <w:rPr>
          <w:rFonts w:ascii="Arial" w:hAnsi="Arial" w:cs="Arial"/>
          <w:sz w:val="22"/>
          <w:szCs w:val="22"/>
        </w:rPr>
        <w:t xml:space="preserve">the affidavit from the </w:t>
      </w:r>
      <w:r w:rsidR="00A96ADC">
        <w:rPr>
          <w:rFonts w:ascii="Arial" w:hAnsi="Arial" w:cs="Arial"/>
          <w:sz w:val="22"/>
          <w:szCs w:val="22"/>
        </w:rPr>
        <w:t>P</w:t>
      </w:r>
      <w:r>
        <w:rPr>
          <w:rFonts w:ascii="Arial" w:hAnsi="Arial" w:cs="Arial"/>
          <w:sz w:val="22"/>
          <w:szCs w:val="22"/>
        </w:rPr>
        <w:t xml:space="preserve">rotected </w:t>
      </w:r>
      <w:r w:rsidR="00A96ADC">
        <w:rPr>
          <w:rFonts w:ascii="Arial" w:hAnsi="Arial" w:cs="Arial"/>
          <w:sz w:val="22"/>
          <w:szCs w:val="22"/>
        </w:rPr>
        <w:t>P</w:t>
      </w:r>
      <w:r>
        <w:rPr>
          <w:rFonts w:ascii="Arial" w:hAnsi="Arial" w:cs="Arial"/>
          <w:sz w:val="22"/>
          <w:szCs w:val="22"/>
        </w:rPr>
        <w:t>erson regarding firearms surrender</w:t>
      </w:r>
      <w:r w:rsidR="00FB5B6C">
        <w:rPr>
          <w:rFonts w:ascii="Arial" w:hAnsi="Arial" w:cs="Arial"/>
          <w:sz w:val="22"/>
          <w:szCs w:val="22"/>
        </w:rPr>
        <w:t>.</w:t>
      </w:r>
    </w:p>
    <w:p w14:paraId="2B385931" w14:textId="03E48E87" w:rsidR="00A26B0A" w:rsidRPr="004E0D33" w:rsidRDefault="00F04E2E" w:rsidP="00DC33DD">
      <w:pPr>
        <w:tabs>
          <w:tab w:val="left" w:pos="720"/>
          <w:tab w:val="left" w:pos="5220"/>
          <w:tab w:val="left" w:pos="9810"/>
        </w:tabs>
        <w:spacing w:before="120"/>
        <w:ind w:left="1080" w:hanging="360"/>
        <w:rPr>
          <w:rFonts w:ascii="Arial" w:hAnsi="Arial" w:cs="Arial"/>
          <w:sz w:val="22"/>
          <w:szCs w:val="22"/>
        </w:rPr>
      </w:pPr>
      <w:r w:rsidRPr="004E0D33">
        <w:rPr>
          <w:rFonts w:ascii="Arial" w:hAnsi="Arial" w:cs="Arial"/>
          <w:sz w:val="22"/>
          <w:szCs w:val="22"/>
        </w:rPr>
        <w:t>[  ]</w:t>
      </w:r>
      <w:r w:rsidR="00C41882" w:rsidRPr="004E0D33">
        <w:rPr>
          <w:rFonts w:ascii="Arial" w:hAnsi="Arial" w:cs="Arial"/>
          <w:sz w:val="22"/>
          <w:szCs w:val="22"/>
        </w:rPr>
        <w:tab/>
      </w:r>
      <w:r w:rsidRPr="004E0D33">
        <w:rPr>
          <w:rFonts w:ascii="Arial" w:hAnsi="Arial" w:cs="Arial"/>
          <w:sz w:val="22"/>
          <w:szCs w:val="22"/>
        </w:rPr>
        <w:t xml:space="preserve">proof of compliance with the </w:t>
      </w:r>
      <w:r w:rsidRPr="004E0D33">
        <w:rPr>
          <w:rFonts w:ascii="Arial" w:hAnsi="Arial" w:cs="Arial"/>
          <w:i/>
          <w:sz w:val="22"/>
          <w:szCs w:val="22"/>
        </w:rPr>
        <w:t>Order to Surrender and Prohibit Weapons</w:t>
      </w:r>
      <w:r w:rsidRPr="004E0D33">
        <w:rPr>
          <w:rFonts w:ascii="Arial" w:hAnsi="Arial" w:cs="Arial"/>
          <w:sz w:val="22"/>
          <w:szCs w:val="22"/>
        </w:rPr>
        <w:t xml:space="preserve"> </w:t>
      </w:r>
      <w:r w:rsidR="00E239E5">
        <w:rPr>
          <w:rFonts w:ascii="Arial" w:hAnsi="Arial" w:cs="Arial"/>
          <w:sz w:val="22"/>
          <w:szCs w:val="22"/>
        </w:rPr>
        <w:t xml:space="preserve">or </w:t>
      </w:r>
      <w:r w:rsidR="00E239E5" w:rsidRPr="000A0B33">
        <w:rPr>
          <w:rFonts w:ascii="Arial" w:hAnsi="Arial" w:cs="Arial"/>
          <w:i/>
          <w:sz w:val="22"/>
          <w:szCs w:val="22"/>
        </w:rPr>
        <w:t>Extreme Risk Protection Order</w:t>
      </w:r>
      <w:r w:rsidR="00E239E5">
        <w:rPr>
          <w:rFonts w:ascii="Arial" w:hAnsi="Arial" w:cs="Arial"/>
          <w:sz w:val="22"/>
          <w:szCs w:val="22"/>
        </w:rPr>
        <w:t xml:space="preserve"> </w:t>
      </w:r>
      <w:r w:rsidRPr="004E0D33">
        <w:rPr>
          <w:rFonts w:ascii="Arial" w:hAnsi="Arial" w:cs="Arial"/>
          <w:sz w:val="22"/>
          <w:szCs w:val="22"/>
        </w:rPr>
        <w:t xml:space="preserve">provided by the </w:t>
      </w:r>
      <w:r w:rsidR="00176DF9">
        <w:rPr>
          <w:rFonts w:ascii="Arial" w:hAnsi="Arial" w:cs="Arial"/>
          <w:sz w:val="22"/>
          <w:szCs w:val="22"/>
        </w:rPr>
        <w:t>R</w:t>
      </w:r>
      <w:r w:rsidR="003A6280">
        <w:rPr>
          <w:rFonts w:ascii="Arial" w:hAnsi="Arial" w:cs="Arial"/>
          <w:sz w:val="22"/>
          <w:szCs w:val="22"/>
        </w:rPr>
        <w:t xml:space="preserve">estrained </w:t>
      </w:r>
      <w:r w:rsidR="00176DF9">
        <w:rPr>
          <w:rFonts w:ascii="Arial" w:hAnsi="Arial" w:cs="Arial"/>
          <w:sz w:val="22"/>
          <w:szCs w:val="22"/>
        </w:rPr>
        <w:t>P</w:t>
      </w:r>
      <w:r w:rsidR="003A6280">
        <w:rPr>
          <w:rFonts w:ascii="Arial" w:hAnsi="Arial" w:cs="Arial"/>
          <w:sz w:val="22"/>
          <w:szCs w:val="22"/>
        </w:rPr>
        <w:t>erson</w:t>
      </w:r>
      <w:r w:rsidRPr="004E0D33">
        <w:rPr>
          <w:rFonts w:ascii="Arial" w:hAnsi="Arial" w:cs="Arial"/>
          <w:sz w:val="22"/>
          <w:szCs w:val="22"/>
        </w:rPr>
        <w:t>.</w:t>
      </w:r>
    </w:p>
    <w:p w14:paraId="2BC27B7A" w14:textId="1C2700F9" w:rsidR="002051F9" w:rsidRDefault="00F04E2E" w:rsidP="00DC33DD">
      <w:pPr>
        <w:tabs>
          <w:tab w:val="left" w:pos="720"/>
          <w:tab w:val="left" w:pos="5220"/>
          <w:tab w:val="left" w:pos="9810"/>
        </w:tabs>
        <w:spacing w:before="120"/>
        <w:ind w:left="1080" w:hanging="360"/>
        <w:rPr>
          <w:rFonts w:ascii="Arial" w:hAnsi="Arial" w:cs="Arial"/>
          <w:sz w:val="22"/>
          <w:szCs w:val="22"/>
        </w:rPr>
      </w:pPr>
      <w:r w:rsidRPr="004E0D33">
        <w:rPr>
          <w:rFonts w:ascii="Arial" w:hAnsi="Arial" w:cs="Arial"/>
          <w:sz w:val="22"/>
          <w:szCs w:val="22"/>
        </w:rPr>
        <w:t>[  ]</w:t>
      </w:r>
      <w:r w:rsidR="00C41882" w:rsidRPr="004E0D33">
        <w:rPr>
          <w:rFonts w:ascii="Arial" w:hAnsi="Arial" w:cs="Arial"/>
          <w:sz w:val="22"/>
          <w:szCs w:val="22"/>
        </w:rPr>
        <w:tab/>
      </w:r>
      <w:r w:rsidRPr="004E0D33">
        <w:rPr>
          <w:rFonts w:ascii="Arial" w:hAnsi="Arial" w:cs="Arial"/>
          <w:sz w:val="22"/>
          <w:szCs w:val="22"/>
        </w:rPr>
        <w:t>the</w:t>
      </w:r>
      <w:r w:rsidR="00726E4B" w:rsidRPr="004E0D33">
        <w:rPr>
          <w:rFonts w:ascii="Arial" w:hAnsi="Arial" w:cs="Arial"/>
          <w:sz w:val="22"/>
          <w:szCs w:val="22"/>
        </w:rPr>
        <w:t xml:space="preserve"> </w:t>
      </w:r>
      <w:r w:rsidR="00AE2CE0">
        <w:rPr>
          <w:rFonts w:ascii="Arial" w:hAnsi="Arial" w:cs="Arial"/>
          <w:i/>
          <w:sz w:val="22"/>
          <w:szCs w:val="22"/>
        </w:rPr>
        <w:t>Order Finding Noncompliance and to go to Court</w:t>
      </w:r>
      <w:r w:rsidRPr="004E0D33">
        <w:rPr>
          <w:rFonts w:ascii="Arial" w:hAnsi="Arial" w:cs="Arial"/>
          <w:sz w:val="22"/>
          <w:szCs w:val="22"/>
        </w:rPr>
        <w:t>.</w:t>
      </w:r>
    </w:p>
    <w:p w14:paraId="71D39CD0" w14:textId="3D69DEDD" w:rsidR="00AE2CE0" w:rsidRDefault="00AE2CE0" w:rsidP="00DC33DD">
      <w:pPr>
        <w:tabs>
          <w:tab w:val="left" w:pos="720"/>
          <w:tab w:val="left" w:pos="5220"/>
          <w:tab w:val="left" w:pos="9810"/>
        </w:tabs>
        <w:spacing w:before="120"/>
        <w:ind w:left="1080" w:hanging="360"/>
        <w:rPr>
          <w:rFonts w:ascii="Arial" w:hAnsi="Arial" w:cs="Arial"/>
          <w:sz w:val="22"/>
          <w:szCs w:val="22"/>
        </w:rPr>
      </w:pPr>
      <w:r>
        <w:rPr>
          <w:rFonts w:ascii="Arial" w:hAnsi="Arial" w:cs="Arial"/>
          <w:sz w:val="22"/>
          <w:szCs w:val="22"/>
        </w:rPr>
        <w:t>[  ]</w:t>
      </w:r>
      <w:r w:rsidR="00CF1E9A">
        <w:rPr>
          <w:rFonts w:ascii="Arial" w:hAnsi="Arial" w:cs="Arial"/>
          <w:sz w:val="22"/>
          <w:szCs w:val="22"/>
        </w:rPr>
        <w:tab/>
      </w:r>
      <w:r>
        <w:rPr>
          <w:rFonts w:ascii="Arial" w:hAnsi="Arial" w:cs="Arial"/>
          <w:sz w:val="22"/>
          <w:szCs w:val="22"/>
        </w:rPr>
        <w:t>DOL firearm records</w:t>
      </w:r>
      <w:r w:rsidR="00CF1E9A">
        <w:rPr>
          <w:rFonts w:ascii="Arial" w:hAnsi="Arial" w:cs="Arial"/>
          <w:sz w:val="22"/>
          <w:szCs w:val="22"/>
        </w:rPr>
        <w:t>.</w:t>
      </w:r>
    </w:p>
    <w:p w14:paraId="37ACF86D" w14:textId="5CBF5F99" w:rsidR="00A36D5F" w:rsidRDefault="00A36D5F" w:rsidP="00DC33DD">
      <w:pPr>
        <w:tabs>
          <w:tab w:val="left" w:pos="720"/>
          <w:tab w:val="left" w:pos="5220"/>
          <w:tab w:val="left" w:pos="9810"/>
        </w:tabs>
        <w:spacing w:before="120"/>
        <w:ind w:left="1080" w:hanging="360"/>
        <w:rPr>
          <w:rFonts w:ascii="Arial" w:hAnsi="Arial" w:cs="Arial"/>
          <w:sz w:val="22"/>
          <w:szCs w:val="22"/>
        </w:rPr>
      </w:pPr>
      <w:r>
        <w:rPr>
          <w:rFonts w:ascii="Arial" w:hAnsi="Arial" w:cs="Arial"/>
          <w:sz w:val="22"/>
          <w:szCs w:val="22"/>
        </w:rPr>
        <w:t>[  ]</w:t>
      </w:r>
      <w:r w:rsidR="00CF1E9A">
        <w:rPr>
          <w:rFonts w:ascii="Arial" w:hAnsi="Arial" w:cs="Arial"/>
          <w:sz w:val="22"/>
          <w:szCs w:val="22"/>
        </w:rPr>
        <w:tab/>
      </w:r>
      <w:r>
        <w:rPr>
          <w:rFonts w:ascii="Arial" w:hAnsi="Arial" w:cs="Arial"/>
          <w:sz w:val="22"/>
          <w:szCs w:val="22"/>
        </w:rPr>
        <w:t xml:space="preserve">Washington </w:t>
      </w:r>
      <w:r w:rsidR="00FB5B6C">
        <w:rPr>
          <w:rFonts w:ascii="Arial" w:hAnsi="Arial" w:cs="Arial"/>
          <w:sz w:val="22"/>
          <w:szCs w:val="22"/>
        </w:rPr>
        <w:t>S</w:t>
      </w:r>
      <w:r>
        <w:rPr>
          <w:rFonts w:ascii="Arial" w:hAnsi="Arial" w:cs="Arial"/>
          <w:sz w:val="22"/>
          <w:szCs w:val="22"/>
        </w:rPr>
        <w:t xml:space="preserve">tate </w:t>
      </w:r>
      <w:r w:rsidR="00FB5B6C">
        <w:rPr>
          <w:rFonts w:ascii="Arial" w:hAnsi="Arial" w:cs="Arial"/>
          <w:sz w:val="22"/>
          <w:szCs w:val="22"/>
        </w:rPr>
        <w:t>P</w:t>
      </w:r>
      <w:r>
        <w:rPr>
          <w:rFonts w:ascii="Arial" w:hAnsi="Arial" w:cs="Arial"/>
          <w:sz w:val="22"/>
          <w:szCs w:val="22"/>
        </w:rPr>
        <w:t>atrol firearm records</w:t>
      </w:r>
      <w:r w:rsidR="00CF1E9A">
        <w:rPr>
          <w:rFonts w:ascii="Arial" w:hAnsi="Arial" w:cs="Arial"/>
          <w:sz w:val="22"/>
          <w:szCs w:val="22"/>
        </w:rPr>
        <w:t>.</w:t>
      </w:r>
    </w:p>
    <w:p w14:paraId="5F07C685" w14:textId="77777777" w:rsidR="002051F9" w:rsidRPr="00797543" w:rsidRDefault="002051F9" w:rsidP="00A36D5F">
      <w:pPr>
        <w:pStyle w:val="ListParagraph"/>
        <w:numPr>
          <w:ilvl w:val="0"/>
          <w:numId w:val="30"/>
        </w:numPr>
        <w:spacing w:before="120"/>
        <w:ind w:left="0"/>
        <w:rPr>
          <w:rFonts w:ascii="Arial" w:hAnsi="Arial" w:cs="Arial"/>
          <w:b/>
          <w:i/>
          <w:iCs/>
          <w:sz w:val="22"/>
          <w:szCs w:val="22"/>
        </w:rPr>
      </w:pPr>
      <w:r w:rsidRPr="00797543">
        <w:rPr>
          <w:rFonts w:ascii="Arial" w:hAnsi="Arial" w:cs="Arial"/>
          <w:b/>
          <w:i/>
          <w:iCs/>
          <w:sz w:val="22"/>
          <w:szCs w:val="22"/>
        </w:rPr>
        <w:t xml:space="preserve">The </w:t>
      </w:r>
      <w:r w:rsidR="00531C5D" w:rsidRPr="00797543">
        <w:rPr>
          <w:rFonts w:ascii="Arial" w:hAnsi="Arial" w:cs="Arial"/>
          <w:b/>
          <w:i/>
          <w:iCs/>
          <w:sz w:val="22"/>
          <w:szCs w:val="22"/>
        </w:rPr>
        <w:t>C</w:t>
      </w:r>
      <w:r w:rsidRPr="00797543">
        <w:rPr>
          <w:rFonts w:ascii="Arial" w:hAnsi="Arial" w:cs="Arial"/>
          <w:b/>
          <w:i/>
          <w:iCs/>
          <w:sz w:val="22"/>
          <w:szCs w:val="22"/>
        </w:rPr>
        <w:t>ourt finds:</w:t>
      </w:r>
    </w:p>
    <w:p w14:paraId="4857B5EE" w14:textId="77777777" w:rsidR="00E769CF" w:rsidRDefault="00E769CF" w:rsidP="00A36D5F">
      <w:pPr>
        <w:pStyle w:val="WAItem"/>
      </w:pPr>
      <w:r>
        <w:lastRenderedPageBreak/>
        <w:t>4</w:t>
      </w:r>
      <w:r w:rsidR="00DD4294">
        <w:t>.</w:t>
      </w:r>
      <w:r w:rsidR="002051F9" w:rsidRPr="004E0D33">
        <w:tab/>
      </w:r>
      <w:r>
        <w:t xml:space="preserve">Notice of </w:t>
      </w:r>
      <w:r w:rsidR="00531C5D">
        <w:t>P</w:t>
      </w:r>
      <w:r>
        <w:t xml:space="preserve">revious </w:t>
      </w:r>
      <w:r w:rsidR="00531C5D">
        <w:t>O</w:t>
      </w:r>
      <w:r>
        <w:t>rder</w:t>
      </w:r>
    </w:p>
    <w:p w14:paraId="1AC6A6AB" w14:textId="34C350A4" w:rsidR="00BE2865" w:rsidRDefault="00BE2865" w:rsidP="00E12F6D">
      <w:pPr>
        <w:tabs>
          <w:tab w:val="left" w:pos="3330"/>
        </w:tabs>
        <w:spacing w:before="120"/>
        <w:ind w:left="720"/>
        <w:rPr>
          <w:rFonts w:ascii="Arial" w:hAnsi="Arial" w:cs="Arial"/>
          <w:sz w:val="22"/>
          <w:szCs w:val="22"/>
        </w:rPr>
      </w:pPr>
      <w:r>
        <w:rPr>
          <w:rFonts w:ascii="Arial" w:hAnsi="Arial" w:cs="Arial"/>
          <w:sz w:val="22"/>
          <w:szCs w:val="22"/>
        </w:rPr>
        <w:t>On (</w:t>
      </w:r>
      <w:r>
        <w:rPr>
          <w:rFonts w:ascii="Arial" w:hAnsi="Arial" w:cs="Arial"/>
          <w:i/>
          <w:iCs/>
          <w:sz w:val="22"/>
          <w:szCs w:val="22"/>
        </w:rPr>
        <w:t>date</w:t>
      </w:r>
      <w:r>
        <w:rPr>
          <w:rFonts w:ascii="Arial" w:hAnsi="Arial" w:cs="Arial"/>
          <w:sz w:val="22"/>
          <w:szCs w:val="22"/>
        </w:rPr>
        <w:t>)</w:t>
      </w:r>
      <w:proofErr w:type="gramStart"/>
      <w:r>
        <w:rPr>
          <w:rFonts w:ascii="Arial" w:hAnsi="Arial" w:cs="Arial"/>
          <w:sz w:val="22"/>
          <w:szCs w:val="22"/>
        </w:rPr>
        <w:t xml:space="preserve">: </w:t>
      </w:r>
      <w:r w:rsidRPr="00A36D5F">
        <w:rPr>
          <w:rFonts w:ascii="Arial" w:hAnsi="Arial" w:cs="Arial"/>
          <w:sz w:val="22"/>
          <w:szCs w:val="22"/>
          <w:u w:val="single"/>
        </w:rPr>
        <w:tab/>
      </w:r>
      <w:r w:rsidRPr="00340B66">
        <w:rPr>
          <w:rFonts w:ascii="Arial" w:hAnsi="Arial" w:cs="Arial"/>
          <w:sz w:val="22"/>
          <w:szCs w:val="22"/>
        </w:rPr>
        <w:t>,</w:t>
      </w:r>
      <w:proofErr w:type="gramEnd"/>
      <w:r>
        <w:rPr>
          <w:rFonts w:ascii="Arial" w:hAnsi="Arial" w:cs="Arial"/>
          <w:sz w:val="22"/>
          <w:szCs w:val="22"/>
        </w:rPr>
        <w:t xml:space="preserve"> t</w:t>
      </w:r>
      <w:r w:rsidR="002051F9" w:rsidRPr="004E0D33">
        <w:rPr>
          <w:rFonts w:ascii="Arial" w:hAnsi="Arial" w:cs="Arial"/>
          <w:sz w:val="22"/>
          <w:szCs w:val="22"/>
        </w:rPr>
        <w:t xml:space="preserve">he court entered </w:t>
      </w:r>
      <w:r>
        <w:rPr>
          <w:rFonts w:ascii="Arial" w:hAnsi="Arial" w:cs="Arial"/>
          <w:sz w:val="22"/>
          <w:szCs w:val="22"/>
        </w:rPr>
        <w:t>the following order/s</w:t>
      </w:r>
      <w:r w:rsidR="008D065B">
        <w:rPr>
          <w:rFonts w:ascii="Arial" w:hAnsi="Arial" w:cs="Arial"/>
          <w:sz w:val="22"/>
          <w:szCs w:val="22"/>
        </w:rPr>
        <w:t xml:space="preserve"> (</w:t>
      </w:r>
      <w:r w:rsidR="008D065B">
        <w:rPr>
          <w:rFonts w:ascii="Arial" w:hAnsi="Arial" w:cs="Arial"/>
          <w:i/>
          <w:iCs/>
          <w:sz w:val="22"/>
          <w:szCs w:val="22"/>
        </w:rPr>
        <w:t>check all that apply</w:t>
      </w:r>
      <w:r w:rsidR="008D065B">
        <w:rPr>
          <w:rFonts w:ascii="Arial" w:hAnsi="Arial" w:cs="Arial"/>
          <w:sz w:val="22"/>
          <w:szCs w:val="22"/>
        </w:rPr>
        <w:t>)</w:t>
      </w:r>
      <w:r>
        <w:rPr>
          <w:rFonts w:ascii="Arial" w:hAnsi="Arial" w:cs="Arial"/>
          <w:sz w:val="22"/>
          <w:szCs w:val="22"/>
        </w:rPr>
        <w:t>:</w:t>
      </w:r>
    </w:p>
    <w:p w14:paraId="105FDE93" w14:textId="2918CCEA" w:rsidR="00BE2865" w:rsidRDefault="00BE2865" w:rsidP="00BE2865">
      <w:pPr>
        <w:pStyle w:val="WABody5hanging"/>
      </w:pPr>
      <w:r>
        <w:t>[  ]</w:t>
      </w:r>
      <w:r>
        <w:tab/>
        <w:t>Protection Order</w:t>
      </w:r>
    </w:p>
    <w:p w14:paraId="78D20732" w14:textId="53FD24DD" w:rsidR="00BE2865" w:rsidRDefault="00BE2865" w:rsidP="00261ACE">
      <w:pPr>
        <w:pStyle w:val="WABody75hanging"/>
        <w:tabs>
          <w:tab w:val="left" w:pos="5400"/>
        </w:tabs>
        <w:spacing w:before="0"/>
        <w:ind w:left="1800"/>
      </w:pPr>
      <w:r>
        <w:t>[  ]</w:t>
      </w:r>
      <w:r>
        <w:tab/>
        <w:t>Domestic Violence</w:t>
      </w:r>
      <w:r>
        <w:tab/>
        <w:t>[  ]</w:t>
      </w:r>
      <w:r>
        <w:tab/>
        <w:t>Sexual Assault</w:t>
      </w:r>
    </w:p>
    <w:p w14:paraId="6324A15B" w14:textId="44F9B9D4" w:rsidR="00BE2865" w:rsidRDefault="00BE2865" w:rsidP="00261ACE">
      <w:pPr>
        <w:pStyle w:val="WABody75hanging"/>
        <w:tabs>
          <w:tab w:val="left" w:pos="5400"/>
        </w:tabs>
        <w:spacing w:before="0"/>
        <w:ind w:left="1800"/>
      </w:pPr>
      <w:r>
        <w:t>[  ]</w:t>
      </w:r>
      <w:r>
        <w:tab/>
        <w:t>Harassment</w:t>
      </w:r>
      <w:r>
        <w:tab/>
        <w:t>[  ]</w:t>
      </w:r>
      <w:r>
        <w:tab/>
        <w:t>Stalking</w:t>
      </w:r>
    </w:p>
    <w:p w14:paraId="520782F0" w14:textId="3AE2F335" w:rsidR="00BE2865" w:rsidRDefault="00BE2865" w:rsidP="00261ACE">
      <w:pPr>
        <w:pStyle w:val="WABody75hanging"/>
        <w:tabs>
          <w:tab w:val="left" w:pos="5400"/>
        </w:tabs>
        <w:spacing w:before="0"/>
        <w:ind w:left="1800"/>
      </w:pPr>
      <w:r>
        <w:t>[  ]</w:t>
      </w:r>
      <w:r>
        <w:tab/>
        <w:t>Vulnerable Adult</w:t>
      </w:r>
      <w:r w:rsidR="00ED1E59">
        <w:tab/>
        <w:t>[  ]</w:t>
      </w:r>
      <w:r w:rsidR="00ED1E59">
        <w:tab/>
        <w:t>Extreme Ri</w:t>
      </w:r>
      <w:bookmarkStart w:id="0" w:name="_GoBack"/>
      <w:bookmarkEnd w:id="0"/>
      <w:r w:rsidR="00ED1E59">
        <w:t>sk</w:t>
      </w:r>
    </w:p>
    <w:p w14:paraId="0B26F722" w14:textId="4E098040" w:rsidR="00BE2865" w:rsidRDefault="00BE2865" w:rsidP="00BE2865">
      <w:pPr>
        <w:pStyle w:val="WABody5hanging"/>
      </w:pPr>
      <w:r>
        <w:t>[  ]</w:t>
      </w:r>
      <w:r>
        <w:tab/>
        <w:t>No Contact Order</w:t>
      </w:r>
    </w:p>
    <w:p w14:paraId="4163BCC4" w14:textId="43F9782C" w:rsidR="00BE2865" w:rsidRDefault="00E239E5" w:rsidP="00A36D5F">
      <w:pPr>
        <w:pStyle w:val="WABody5hanging"/>
      </w:pPr>
      <w:r>
        <w:t>[  ]</w:t>
      </w:r>
      <w:r w:rsidR="00A96ADC">
        <w:tab/>
      </w:r>
      <w:r w:rsidR="007D459F" w:rsidRPr="004E0D33">
        <w:t>Order to Surrender and Prohibit Weapons</w:t>
      </w:r>
      <w:r w:rsidR="00DD4294">
        <w:t xml:space="preserve"> </w:t>
      </w:r>
      <w:r w:rsidR="002051F9" w:rsidRPr="004E0D33">
        <w:t xml:space="preserve"> </w:t>
      </w:r>
    </w:p>
    <w:p w14:paraId="27AC89F8" w14:textId="159116DF" w:rsidR="00ED1E59" w:rsidRDefault="00E239E5" w:rsidP="00E12F6D">
      <w:pPr>
        <w:tabs>
          <w:tab w:val="left" w:pos="4320"/>
          <w:tab w:val="left" w:pos="6030"/>
        </w:tabs>
        <w:spacing w:before="120"/>
        <w:ind w:left="1080" w:hanging="360"/>
        <w:rPr>
          <w:rFonts w:ascii="Arial" w:hAnsi="Arial" w:cs="Arial"/>
          <w:sz w:val="22"/>
          <w:szCs w:val="22"/>
        </w:rPr>
      </w:pPr>
      <w:r>
        <w:rPr>
          <w:rFonts w:ascii="Arial" w:hAnsi="Arial" w:cs="Arial"/>
          <w:sz w:val="22"/>
          <w:szCs w:val="22"/>
        </w:rPr>
        <w:t>[  ]</w:t>
      </w:r>
      <w:r w:rsidR="00A96ADC">
        <w:rPr>
          <w:rFonts w:ascii="Arial" w:hAnsi="Arial" w:cs="Arial"/>
          <w:sz w:val="22"/>
          <w:szCs w:val="22"/>
        </w:rPr>
        <w:tab/>
      </w:r>
      <w:r w:rsidRPr="000A0B33">
        <w:rPr>
          <w:rFonts w:ascii="Arial" w:hAnsi="Arial" w:cs="Arial"/>
          <w:i/>
          <w:sz w:val="22"/>
          <w:szCs w:val="22"/>
        </w:rPr>
        <w:t>Extreme Risk Protection Order</w:t>
      </w:r>
      <w:r>
        <w:rPr>
          <w:rFonts w:ascii="Arial" w:hAnsi="Arial" w:cs="Arial"/>
          <w:sz w:val="22"/>
          <w:szCs w:val="22"/>
        </w:rPr>
        <w:t xml:space="preserve"> </w:t>
      </w:r>
      <w:r w:rsidR="002051F9" w:rsidRPr="004E0D33">
        <w:rPr>
          <w:rFonts w:ascii="Arial" w:hAnsi="Arial" w:cs="Arial"/>
          <w:sz w:val="22"/>
          <w:szCs w:val="22"/>
        </w:rPr>
        <w:t xml:space="preserve">dated </w:t>
      </w:r>
      <w:r w:rsidR="00CD7F3F">
        <w:rPr>
          <w:rFonts w:ascii="Arial" w:hAnsi="Arial" w:cs="Arial"/>
          <w:sz w:val="22"/>
          <w:szCs w:val="22"/>
          <w:u w:val="single"/>
        </w:rPr>
        <w:tab/>
      </w:r>
      <w:r w:rsidR="00A96ADC">
        <w:rPr>
          <w:rFonts w:ascii="Arial" w:hAnsi="Arial" w:cs="Arial"/>
          <w:sz w:val="22"/>
          <w:szCs w:val="22"/>
        </w:rPr>
        <w:t xml:space="preserve"> </w:t>
      </w:r>
      <w:r w:rsidR="002051F9" w:rsidRPr="004E0D33">
        <w:rPr>
          <w:rFonts w:ascii="Arial" w:hAnsi="Arial" w:cs="Arial"/>
          <w:sz w:val="22"/>
          <w:szCs w:val="22"/>
        </w:rPr>
        <w:t xml:space="preserve">that directed the </w:t>
      </w:r>
      <w:r w:rsidR="00A96ADC">
        <w:rPr>
          <w:rFonts w:ascii="Arial" w:hAnsi="Arial" w:cs="Arial"/>
          <w:sz w:val="22"/>
          <w:szCs w:val="22"/>
        </w:rPr>
        <w:t>D</w:t>
      </w:r>
      <w:r w:rsidR="00E769CF">
        <w:rPr>
          <w:rFonts w:ascii="Arial" w:hAnsi="Arial" w:cs="Arial"/>
          <w:sz w:val="22"/>
          <w:szCs w:val="22"/>
        </w:rPr>
        <w:t>efendant/</w:t>
      </w:r>
      <w:r w:rsidR="00A96ADC">
        <w:rPr>
          <w:rFonts w:ascii="Arial" w:hAnsi="Arial" w:cs="Arial"/>
          <w:sz w:val="22"/>
          <w:szCs w:val="22"/>
        </w:rPr>
        <w:t>R</w:t>
      </w:r>
      <w:r w:rsidR="00E769CF">
        <w:rPr>
          <w:rFonts w:ascii="Arial" w:hAnsi="Arial" w:cs="Arial"/>
          <w:sz w:val="22"/>
          <w:szCs w:val="22"/>
        </w:rPr>
        <w:t xml:space="preserve">estrained </w:t>
      </w:r>
      <w:r w:rsidR="00A96ADC">
        <w:rPr>
          <w:rFonts w:ascii="Arial" w:hAnsi="Arial" w:cs="Arial"/>
          <w:sz w:val="22"/>
          <w:szCs w:val="22"/>
        </w:rPr>
        <w:t>P</w:t>
      </w:r>
      <w:r w:rsidR="00E769CF">
        <w:rPr>
          <w:rFonts w:ascii="Arial" w:hAnsi="Arial" w:cs="Arial"/>
          <w:sz w:val="22"/>
          <w:szCs w:val="22"/>
        </w:rPr>
        <w:t>erson</w:t>
      </w:r>
      <w:r w:rsidR="002051F9" w:rsidRPr="004E0D33">
        <w:rPr>
          <w:rFonts w:ascii="Arial" w:hAnsi="Arial" w:cs="Arial"/>
          <w:sz w:val="22"/>
          <w:szCs w:val="22"/>
        </w:rPr>
        <w:t xml:space="preserve"> to </w:t>
      </w:r>
      <w:r w:rsidR="00B039B9" w:rsidRPr="004E0D33">
        <w:rPr>
          <w:rFonts w:ascii="Arial" w:hAnsi="Arial" w:cs="Arial"/>
          <w:sz w:val="22"/>
          <w:szCs w:val="22"/>
        </w:rPr>
        <w:t>surrender</w:t>
      </w:r>
      <w:r w:rsidR="00E769CF">
        <w:rPr>
          <w:rFonts w:ascii="Arial" w:hAnsi="Arial" w:cs="Arial"/>
          <w:sz w:val="22"/>
          <w:szCs w:val="22"/>
        </w:rPr>
        <w:t xml:space="preserve">, not access, obtain, or possess </w:t>
      </w:r>
      <w:r w:rsidR="00B039B9" w:rsidRPr="004E0D33">
        <w:rPr>
          <w:rFonts w:ascii="Arial" w:hAnsi="Arial" w:cs="Arial"/>
          <w:sz w:val="22"/>
          <w:szCs w:val="22"/>
        </w:rPr>
        <w:t xml:space="preserve">all </w:t>
      </w:r>
      <w:r w:rsidR="00EC4FB4" w:rsidRPr="004E0D33">
        <w:rPr>
          <w:rFonts w:ascii="Arial" w:hAnsi="Arial" w:cs="Arial"/>
          <w:sz w:val="22"/>
          <w:szCs w:val="22"/>
        </w:rPr>
        <w:t>firearms</w:t>
      </w:r>
      <w:r w:rsidR="00B44643">
        <w:rPr>
          <w:rFonts w:ascii="Arial" w:hAnsi="Arial" w:cs="Arial"/>
          <w:sz w:val="22"/>
          <w:szCs w:val="22"/>
        </w:rPr>
        <w:t xml:space="preserve"> and </w:t>
      </w:r>
      <w:r w:rsidR="00E769CF">
        <w:rPr>
          <w:rFonts w:ascii="Arial" w:hAnsi="Arial" w:cs="Arial"/>
          <w:sz w:val="22"/>
          <w:szCs w:val="22"/>
        </w:rPr>
        <w:t>CPL</w:t>
      </w:r>
      <w:r w:rsidR="00DD4294">
        <w:rPr>
          <w:rFonts w:ascii="Arial" w:hAnsi="Arial" w:cs="Arial"/>
          <w:sz w:val="22"/>
          <w:szCs w:val="22"/>
        </w:rPr>
        <w:t xml:space="preserve">. </w:t>
      </w:r>
      <w:r w:rsidR="002051F9" w:rsidRPr="004E0D33">
        <w:rPr>
          <w:rFonts w:ascii="Arial" w:hAnsi="Arial" w:cs="Arial"/>
          <w:sz w:val="22"/>
          <w:szCs w:val="22"/>
        </w:rPr>
        <w:t xml:space="preserve">The </w:t>
      </w:r>
      <w:r w:rsidR="00ED1E59">
        <w:rPr>
          <w:rFonts w:ascii="Arial" w:hAnsi="Arial" w:cs="Arial"/>
          <w:sz w:val="22"/>
          <w:szCs w:val="22"/>
        </w:rPr>
        <w:t>R</w:t>
      </w:r>
      <w:r w:rsidR="00180CE3">
        <w:rPr>
          <w:rFonts w:ascii="Arial" w:hAnsi="Arial" w:cs="Arial"/>
          <w:sz w:val="22"/>
          <w:szCs w:val="22"/>
        </w:rPr>
        <w:t xml:space="preserve">estrained </w:t>
      </w:r>
      <w:r w:rsidR="00ED1E59">
        <w:rPr>
          <w:rFonts w:ascii="Arial" w:hAnsi="Arial" w:cs="Arial"/>
          <w:sz w:val="22"/>
          <w:szCs w:val="22"/>
        </w:rPr>
        <w:t>Person</w:t>
      </w:r>
      <w:r w:rsidR="00ED1E59" w:rsidRPr="004E0D33">
        <w:rPr>
          <w:rFonts w:ascii="Arial" w:hAnsi="Arial" w:cs="Arial"/>
          <w:sz w:val="22"/>
          <w:szCs w:val="22"/>
        </w:rPr>
        <w:t xml:space="preserve"> </w:t>
      </w:r>
      <w:r w:rsidR="002051F9" w:rsidRPr="004E0D33">
        <w:rPr>
          <w:rFonts w:ascii="Arial" w:hAnsi="Arial" w:cs="Arial"/>
          <w:sz w:val="22"/>
          <w:szCs w:val="22"/>
        </w:rPr>
        <w:t xml:space="preserve">[  ] was  [  ] was </w:t>
      </w:r>
      <w:r w:rsidR="002051F9" w:rsidRPr="00A36D5F">
        <w:rPr>
          <w:rFonts w:ascii="Arial" w:hAnsi="Arial" w:cs="Arial"/>
          <w:b/>
          <w:bCs/>
          <w:sz w:val="22"/>
          <w:szCs w:val="22"/>
        </w:rPr>
        <w:t>not</w:t>
      </w:r>
      <w:r w:rsidR="002051F9" w:rsidRPr="004E0D33">
        <w:rPr>
          <w:rFonts w:ascii="Arial" w:hAnsi="Arial" w:cs="Arial"/>
          <w:sz w:val="22"/>
          <w:szCs w:val="22"/>
        </w:rPr>
        <w:t xml:space="preserve"> present</w:t>
      </w:r>
      <w:r w:rsidR="00ED1E59">
        <w:rPr>
          <w:rFonts w:ascii="Arial" w:hAnsi="Arial" w:cs="Arial"/>
          <w:sz w:val="22"/>
          <w:szCs w:val="22"/>
        </w:rPr>
        <w:t xml:space="preserve"> </w:t>
      </w:r>
      <w:r w:rsidR="002051F9" w:rsidRPr="004E0D33">
        <w:rPr>
          <w:rFonts w:ascii="Arial" w:hAnsi="Arial" w:cs="Arial"/>
          <w:sz w:val="22"/>
          <w:szCs w:val="22"/>
        </w:rPr>
        <w:t>when the order</w:t>
      </w:r>
      <w:r w:rsidR="00ED1E59">
        <w:rPr>
          <w:rFonts w:ascii="Arial" w:hAnsi="Arial" w:cs="Arial"/>
          <w:sz w:val="22"/>
          <w:szCs w:val="22"/>
        </w:rPr>
        <w:t>/s</w:t>
      </w:r>
      <w:r w:rsidR="002051F9" w:rsidRPr="004E0D33">
        <w:rPr>
          <w:rFonts w:ascii="Arial" w:hAnsi="Arial" w:cs="Arial"/>
          <w:sz w:val="22"/>
          <w:szCs w:val="22"/>
        </w:rPr>
        <w:t xml:space="preserve"> </w:t>
      </w:r>
      <w:r w:rsidR="00ED1E59">
        <w:rPr>
          <w:rFonts w:ascii="Arial" w:hAnsi="Arial" w:cs="Arial"/>
          <w:sz w:val="22"/>
          <w:szCs w:val="22"/>
        </w:rPr>
        <w:t>were</w:t>
      </w:r>
      <w:r w:rsidR="002051F9" w:rsidRPr="004E0D33">
        <w:rPr>
          <w:rFonts w:ascii="Arial" w:hAnsi="Arial" w:cs="Arial"/>
          <w:sz w:val="22"/>
          <w:szCs w:val="22"/>
        </w:rPr>
        <w:t xml:space="preserve"> entered</w:t>
      </w:r>
      <w:r w:rsidR="00ED1E59">
        <w:rPr>
          <w:rFonts w:ascii="Arial" w:hAnsi="Arial" w:cs="Arial"/>
          <w:sz w:val="22"/>
          <w:szCs w:val="22"/>
        </w:rPr>
        <w:t>.</w:t>
      </w:r>
    </w:p>
    <w:p w14:paraId="67EB4E97" w14:textId="7A2730A4" w:rsidR="00EC4FB4" w:rsidRPr="004E0D33" w:rsidRDefault="00ED1E59" w:rsidP="00A36D5F">
      <w:pPr>
        <w:tabs>
          <w:tab w:val="left" w:pos="4320"/>
        </w:tabs>
        <w:spacing w:before="120"/>
        <w:ind w:left="720"/>
        <w:rPr>
          <w:rFonts w:ascii="Arial" w:hAnsi="Arial" w:cs="Arial"/>
          <w:sz w:val="22"/>
          <w:szCs w:val="22"/>
        </w:rPr>
      </w:pPr>
      <w:r>
        <w:rPr>
          <w:rFonts w:ascii="Arial" w:hAnsi="Arial" w:cs="Arial"/>
          <w:sz w:val="22"/>
          <w:szCs w:val="22"/>
        </w:rPr>
        <w:t xml:space="preserve">The Restrained Person </w:t>
      </w:r>
      <w:r w:rsidR="002051F9" w:rsidRPr="004E0D33">
        <w:rPr>
          <w:rFonts w:ascii="Arial" w:hAnsi="Arial" w:cs="Arial"/>
          <w:sz w:val="22"/>
          <w:szCs w:val="22"/>
        </w:rPr>
        <w:t xml:space="preserve">[  ] </w:t>
      </w:r>
      <w:proofErr w:type="gramStart"/>
      <w:r w:rsidR="002051F9" w:rsidRPr="004E0D33">
        <w:rPr>
          <w:rFonts w:ascii="Arial" w:hAnsi="Arial" w:cs="Arial"/>
          <w:sz w:val="22"/>
          <w:szCs w:val="22"/>
        </w:rPr>
        <w:t>did  [</w:t>
      </w:r>
      <w:proofErr w:type="gramEnd"/>
      <w:r w:rsidR="002051F9" w:rsidRPr="004E0D33">
        <w:rPr>
          <w:rFonts w:ascii="Arial" w:hAnsi="Arial" w:cs="Arial"/>
          <w:sz w:val="22"/>
          <w:szCs w:val="22"/>
        </w:rPr>
        <w:t xml:space="preserve">  ] did </w:t>
      </w:r>
      <w:r w:rsidR="002051F9" w:rsidRPr="00A36D5F">
        <w:rPr>
          <w:rFonts w:ascii="Arial" w:hAnsi="Arial" w:cs="Arial"/>
          <w:b/>
          <w:bCs/>
          <w:sz w:val="22"/>
          <w:szCs w:val="22"/>
        </w:rPr>
        <w:t>not</w:t>
      </w:r>
      <w:r>
        <w:rPr>
          <w:rFonts w:ascii="Arial" w:hAnsi="Arial" w:cs="Arial"/>
          <w:sz w:val="22"/>
          <w:szCs w:val="22"/>
        </w:rPr>
        <w:t xml:space="preserve"> </w:t>
      </w:r>
      <w:r w:rsidR="002051F9" w:rsidRPr="004E0D33">
        <w:rPr>
          <w:rFonts w:ascii="Arial" w:hAnsi="Arial" w:cs="Arial"/>
          <w:sz w:val="22"/>
          <w:szCs w:val="22"/>
        </w:rPr>
        <w:t>have actual notice of the terms of the order</w:t>
      </w:r>
      <w:r>
        <w:rPr>
          <w:rFonts w:ascii="Arial" w:hAnsi="Arial" w:cs="Arial"/>
          <w:sz w:val="22"/>
          <w:szCs w:val="22"/>
        </w:rPr>
        <w:t>/s</w:t>
      </w:r>
      <w:r w:rsidR="002051F9" w:rsidRPr="004E0D33">
        <w:rPr>
          <w:rFonts w:ascii="Arial" w:hAnsi="Arial" w:cs="Arial"/>
          <w:sz w:val="22"/>
          <w:szCs w:val="22"/>
        </w:rPr>
        <w:t>.</w:t>
      </w:r>
    </w:p>
    <w:p w14:paraId="4932DC9C" w14:textId="31FDB90E" w:rsidR="00180CE3" w:rsidRDefault="00180CE3" w:rsidP="00A36D5F">
      <w:pPr>
        <w:pStyle w:val="WAItem"/>
      </w:pPr>
      <w:r>
        <w:t>5.</w:t>
      </w:r>
      <w:r w:rsidR="00BF601C" w:rsidRPr="004E0D33">
        <w:tab/>
      </w:r>
      <w:r>
        <w:t xml:space="preserve">Compliance </w:t>
      </w:r>
      <w:r w:rsidR="00531C5D">
        <w:t>R</w:t>
      </w:r>
      <w:r>
        <w:t xml:space="preserve">eview </w:t>
      </w:r>
      <w:r w:rsidR="00531C5D">
        <w:t>H</w:t>
      </w:r>
      <w:r>
        <w:t>earing</w:t>
      </w:r>
    </w:p>
    <w:p w14:paraId="65F7CB3C" w14:textId="77777777" w:rsidR="00ED1E59" w:rsidRDefault="00ED1E59" w:rsidP="00ED1E59">
      <w:pPr>
        <w:tabs>
          <w:tab w:val="left" w:pos="1080"/>
          <w:tab w:val="left" w:pos="8280"/>
          <w:tab w:val="left" w:pos="936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court has </w:t>
      </w:r>
      <w:r w:rsidRPr="00795D37">
        <w:rPr>
          <w:rFonts w:ascii="Arial" w:hAnsi="Arial" w:cs="Arial"/>
          <w:b/>
          <w:bCs/>
          <w:sz w:val="22"/>
          <w:szCs w:val="22"/>
        </w:rPr>
        <w:t>not</w:t>
      </w:r>
      <w:r>
        <w:rPr>
          <w:rFonts w:ascii="Arial" w:hAnsi="Arial" w:cs="Arial"/>
          <w:sz w:val="22"/>
          <w:szCs w:val="22"/>
        </w:rPr>
        <w:t xml:space="preserve"> held a compliance review hearing.</w:t>
      </w:r>
    </w:p>
    <w:p w14:paraId="71D4B6C9" w14:textId="30D278AF" w:rsidR="00A96ADC" w:rsidRDefault="00ED1E59" w:rsidP="00E12F6D">
      <w:pPr>
        <w:pStyle w:val="WABody5hanging"/>
        <w:tabs>
          <w:tab w:val="left" w:pos="3420"/>
          <w:tab w:val="left" w:pos="5310"/>
          <w:tab w:val="left" w:pos="9270"/>
        </w:tabs>
        <w:rPr>
          <w:i/>
        </w:rPr>
      </w:pPr>
      <w:r>
        <w:t>[  ]</w:t>
      </w:r>
      <w:r>
        <w:tab/>
      </w:r>
      <w:r w:rsidR="00180CE3">
        <w:t>Before this contempt hearing, a</w:t>
      </w:r>
      <w:r w:rsidR="00BF601C" w:rsidRPr="004E0D33">
        <w:t xml:space="preserve"> compliance review hearing was held on </w:t>
      </w:r>
      <w:r>
        <w:br/>
      </w:r>
      <w:r w:rsidR="00BF601C" w:rsidRPr="00E12F6D">
        <w:t>(</w:t>
      </w:r>
      <w:r w:rsidR="00BF601C" w:rsidRPr="00CD7F3F">
        <w:rPr>
          <w:i/>
        </w:rPr>
        <w:t>date</w:t>
      </w:r>
      <w:r w:rsidR="00BF601C" w:rsidRPr="00E12F6D">
        <w:t>)</w:t>
      </w:r>
      <w:r w:rsidR="00BF601C" w:rsidRPr="00CD7F3F">
        <w:rPr>
          <w:i/>
        </w:rPr>
        <w:t xml:space="preserve"> </w:t>
      </w:r>
      <w:r w:rsidR="00CD7F3F">
        <w:rPr>
          <w:u w:val="single"/>
        </w:rPr>
        <w:tab/>
      </w:r>
      <w:r w:rsidR="00CD7F3F">
        <w:rPr>
          <w:i/>
        </w:rPr>
        <w:t xml:space="preserve"> </w:t>
      </w:r>
      <w:r w:rsidR="00CD7F3F">
        <w:t xml:space="preserve">at </w:t>
      </w:r>
      <w:r w:rsidR="00180CE3">
        <w:t>(</w:t>
      </w:r>
      <w:r w:rsidR="00180CE3" w:rsidRPr="000A0B33">
        <w:rPr>
          <w:i/>
        </w:rPr>
        <w:t>time</w:t>
      </w:r>
      <w:r w:rsidR="00180CE3">
        <w:t xml:space="preserve">) </w:t>
      </w:r>
      <w:r w:rsidR="00CD7F3F">
        <w:rPr>
          <w:u w:val="single"/>
        </w:rPr>
        <w:tab/>
      </w:r>
      <w:r w:rsidR="00BF601C" w:rsidRPr="004E0D33">
        <w:t>a.m</w:t>
      </w:r>
      <w:proofErr w:type="gramStart"/>
      <w:r w:rsidR="00BF601C" w:rsidRPr="004E0D33">
        <w:t>./</w:t>
      </w:r>
      <w:proofErr w:type="gramEnd"/>
      <w:r w:rsidR="00BF601C" w:rsidRPr="004E0D33">
        <w:t>p.m.</w:t>
      </w:r>
      <w:r w:rsidR="00A96ADC">
        <w:t xml:space="preserve"> </w:t>
      </w:r>
      <w:r w:rsidR="00CD7F3F">
        <w:t xml:space="preserve">at </w:t>
      </w:r>
      <w:r w:rsidR="00BF601C" w:rsidRPr="00E12F6D">
        <w:t>(</w:t>
      </w:r>
      <w:r w:rsidR="00BF601C" w:rsidRPr="00CD7F3F">
        <w:rPr>
          <w:i/>
        </w:rPr>
        <w:t>department/judge/calendar</w:t>
      </w:r>
      <w:r w:rsidR="00BF601C" w:rsidRPr="00E12F6D">
        <w:t>)</w:t>
      </w:r>
    </w:p>
    <w:p w14:paraId="7F57973E" w14:textId="5D33BEC3" w:rsidR="00BF601C" w:rsidRPr="004E0D33" w:rsidRDefault="00ED1E59" w:rsidP="00E12F6D">
      <w:pPr>
        <w:pStyle w:val="WABody5hanging"/>
        <w:tabs>
          <w:tab w:val="left" w:pos="9180"/>
        </w:tabs>
        <w:spacing w:before="0"/>
        <w:ind w:firstLine="0"/>
      </w:pPr>
      <w:r>
        <w:rPr>
          <w:u w:val="single"/>
        </w:rPr>
        <w:tab/>
      </w:r>
      <w:r w:rsidR="00BF601C" w:rsidRPr="00CD7F3F">
        <w:rPr>
          <w:i/>
        </w:rPr>
        <w:t>.</w:t>
      </w:r>
    </w:p>
    <w:p w14:paraId="5E522F51" w14:textId="252A2160" w:rsidR="000A278B" w:rsidRPr="004E0D33" w:rsidRDefault="00BF601C" w:rsidP="00CD7F3F">
      <w:pPr>
        <w:spacing w:before="120"/>
        <w:ind w:left="720"/>
        <w:rPr>
          <w:rFonts w:ascii="Arial" w:hAnsi="Arial" w:cs="Arial"/>
          <w:sz w:val="22"/>
          <w:szCs w:val="22"/>
        </w:rPr>
      </w:pPr>
      <w:r w:rsidRPr="004E0D33">
        <w:rPr>
          <w:rFonts w:ascii="Arial" w:hAnsi="Arial" w:cs="Arial"/>
          <w:sz w:val="22"/>
          <w:szCs w:val="22"/>
        </w:rPr>
        <w:t xml:space="preserve">The </w:t>
      </w:r>
      <w:r w:rsidR="00ED1E59">
        <w:rPr>
          <w:rFonts w:ascii="Arial" w:hAnsi="Arial" w:cs="Arial"/>
          <w:sz w:val="22"/>
          <w:szCs w:val="22"/>
        </w:rPr>
        <w:t>Restrained P</w:t>
      </w:r>
      <w:r w:rsidRPr="004E0D33">
        <w:rPr>
          <w:rFonts w:ascii="Arial" w:hAnsi="Arial" w:cs="Arial"/>
          <w:sz w:val="22"/>
          <w:szCs w:val="22"/>
        </w:rPr>
        <w:t xml:space="preserve">erson [  ] </w:t>
      </w:r>
      <w:proofErr w:type="gramStart"/>
      <w:r w:rsidRPr="004E0D33">
        <w:rPr>
          <w:rFonts w:ascii="Arial" w:hAnsi="Arial" w:cs="Arial"/>
          <w:sz w:val="22"/>
          <w:szCs w:val="22"/>
        </w:rPr>
        <w:t>was  [</w:t>
      </w:r>
      <w:proofErr w:type="gramEnd"/>
      <w:r w:rsidRPr="004E0D33">
        <w:rPr>
          <w:rFonts w:ascii="Arial" w:hAnsi="Arial" w:cs="Arial"/>
          <w:sz w:val="22"/>
          <w:szCs w:val="22"/>
        </w:rPr>
        <w:t xml:space="preserve">  ] was </w:t>
      </w:r>
      <w:r w:rsidRPr="00A36D5F">
        <w:rPr>
          <w:rFonts w:ascii="Arial" w:hAnsi="Arial" w:cs="Arial"/>
          <w:b/>
          <w:bCs/>
          <w:sz w:val="22"/>
          <w:szCs w:val="22"/>
        </w:rPr>
        <w:t>not</w:t>
      </w:r>
      <w:r w:rsidRPr="004E0D33">
        <w:rPr>
          <w:rFonts w:ascii="Arial" w:hAnsi="Arial" w:cs="Arial"/>
          <w:sz w:val="22"/>
          <w:szCs w:val="22"/>
        </w:rPr>
        <w:t xml:space="preserve"> present at the hearing</w:t>
      </w:r>
      <w:r w:rsidR="000A278B" w:rsidRPr="004E0D33">
        <w:rPr>
          <w:rFonts w:ascii="Arial" w:hAnsi="Arial" w:cs="Arial"/>
          <w:sz w:val="22"/>
          <w:szCs w:val="22"/>
        </w:rPr>
        <w:t>.</w:t>
      </w:r>
    </w:p>
    <w:p w14:paraId="11EE11C4" w14:textId="5C4F24E2" w:rsidR="00BF601C" w:rsidRPr="004E0D33" w:rsidRDefault="000A278B" w:rsidP="00475B6A">
      <w:pPr>
        <w:spacing w:before="120"/>
        <w:ind w:left="720"/>
        <w:rPr>
          <w:rFonts w:ascii="Arial" w:hAnsi="Arial" w:cs="Arial"/>
          <w:sz w:val="22"/>
          <w:szCs w:val="22"/>
        </w:rPr>
      </w:pPr>
      <w:r w:rsidRPr="004E0D33">
        <w:rPr>
          <w:rFonts w:ascii="Arial" w:hAnsi="Arial" w:cs="Arial"/>
          <w:sz w:val="22"/>
          <w:szCs w:val="22"/>
        </w:rPr>
        <w:t xml:space="preserve">The </w:t>
      </w:r>
      <w:r w:rsidR="00ED1E59">
        <w:rPr>
          <w:rFonts w:ascii="Arial" w:hAnsi="Arial" w:cs="Arial"/>
          <w:sz w:val="22"/>
          <w:szCs w:val="22"/>
        </w:rPr>
        <w:t>R</w:t>
      </w:r>
      <w:r w:rsidR="003A6280">
        <w:rPr>
          <w:rFonts w:ascii="Arial" w:hAnsi="Arial" w:cs="Arial"/>
          <w:sz w:val="22"/>
          <w:szCs w:val="22"/>
        </w:rPr>
        <w:t xml:space="preserve">estrained </w:t>
      </w:r>
      <w:r w:rsidR="00ED1E59">
        <w:rPr>
          <w:rFonts w:ascii="Arial" w:hAnsi="Arial" w:cs="Arial"/>
          <w:sz w:val="22"/>
          <w:szCs w:val="22"/>
        </w:rPr>
        <w:t>Person</w:t>
      </w:r>
      <w:r w:rsidR="00ED1E59" w:rsidRPr="004E0D33">
        <w:rPr>
          <w:rFonts w:ascii="Arial" w:hAnsi="Arial" w:cs="Arial"/>
          <w:sz w:val="22"/>
          <w:szCs w:val="22"/>
        </w:rPr>
        <w:t xml:space="preserve"> </w:t>
      </w:r>
      <w:r w:rsidR="00726E4B" w:rsidRPr="004E0D33">
        <w:rPr>
          <w:rFonts w:ascii="Arial" w:hAnsi="Arial" w:cs="Arial"/>
          <w:sz w:val="22"/>
          <w:szCs w:val="22"/>
        </w:rPr>
        <w:t xml:space="preserve">[  ] </w:t>
      </w:r>
      <w:proofErr w:type="gramStart"/>
      <w:r w:rsidR="00726E4B" w:rsidRPr="004E0D33">
        <w:rPr>
          <w:rFonts w:ascii="Arial" w:hAnsi="Arial" w:cs="Arial"/>
          <w:sz w:val="22"/>
          <w:szCs w:val="22"/>
        </w:rPr>
        <w:t>did  [</w:t>
      </w:r>
      <w:proofErr w:type="gramEnd"/>
      <w:r w:rsidR="00726E4B" w:rsidRPr="004E0D33">
        <w:rPr>
          <w:rFonts w:ascii="Arial" w:hAnsi="Arial" w:cs="Arial"/>
          <w:sz w:val="22"/>
          <w:szCs w:val="22"/>
        </w:rPr>
        <w:t xml:space="preserve">  ] did </w:t>
      </w:r>
      <w:r w:rsidR="00726E4B" w:rsidRPr="00A36D5F">
        <w:rPr>
          <w:rFonts w:ascii="Arial" w:hAnsi="Arial" w:cs="Arial"/>
          <w:b/>
          <w:bCs/>
          <w:sz w:val="22"/>
          <w:szCs w:val="22"/>
        </w:rPr>
        <w:t>not</w:t>
      </w:r>
      <w:r w:rsidR="00ED1E59">
        <w:rPr>
          <w:rFonts w:ascii="Arial" w:hAnsi="Arial" w:cs="Arial"/>
          <w:sz w:val="22"/>
          <w:szCs w:val="22"/>
        </w:rPr>
        <w:t xml:space="preserve"> </w:t>
      </w:r>
      <w:r w:rsidR="00726E4B" w:rsidRPr="004E0D33">
        <w:rPr>
          <w:rFonts w:ascii="Arial" w:hAnsi="Arial" w:cs="Arial"/>
          <w:sz w:val="22"/>
          <w:szCs w:val="22"/>
        </w:rPr>
        <w:t xml:space="preserve">have actual notice of the terms of the </w:t>
      </w:r>
      <w:r w:rsidRPr="004E0D33">
        <w:rPr>
          <w:rFonts w:ascii="Arial" w:hAnsi="Arial" w:cs="Arial"/>
          <w:i/>
          <w:sz w:val="22"/>
          <w:szCs w:val="22"/>
        </w:rPr>
        <w:t>Order to Surrender and Prohibit Weapons</w:t>
      </w:r>
      <w:r w:rsidRPr="00E12F6D">
        <w:rPr>
          <w:rFonts w:ascii="Arial" w:hAnsi="Arial" w:cs="Arial"/>
          <w:sz w:val="22"/>
          <w:szCs w:val="22"/>
        </w:rPr>
        <w:t xml:space="preserve"> </w:t>
      </w:r>
      <w:r w:rsidR="00E239E5" w:rsidRPr="00E12F6D">
        <w:rPr>
          <w:rFonts w:ascii="Arial" w:hAnsi="Arial" w:cs="Arial"/>
          <w:sz w:val="22"/>
          <w:szCs w:val="22"/>
        </w:rPr>
        <w:t>or</w:t>
      </w:r>
      <w:r w:rsidR="00E239E5">
        <w:rPr>
          <w:rFonts w:ascii="Arial" w:hAnsi="Arial" w:cs="Arial"/>
          <w:i/>
          <w:sz w:val="22"/>
          <w:szCs w:val="22"/>
        </w:rPr>
        <w:t xml:space="preserve"> Extreme Risk Protection Order </w:t>
      </w:r>
      <w:r w:rsidRPr="004E0D33">
        <w:rPr>
          <w:rFonts w:ascii="Arial" w:hAnsi="Arial" w:cs="Arial"/>
          <w:sz w:val="22"/>
          <w:szCs w:val="22"/>
        </w:rPr>
        <w:t xml:space="preserve">and </w:t>
      </w:r>
      <w:r w:rsidRPr="004E0D33">
        <w:rPr>
          <w:rFonts w:ascii="Arial" w:hAnsi="Arial" w:cs="Arial"/>
          <w:i/>
          <w:sz w:val="22"/>
          <w:szCs w:val="22"/>
        </w:rPr>
        <w:t>Findings and Order on Review: Weapons</w:t>
      </w:r>
      <w:r w:rsidR="00E239E5">
        <w:rPr>
          <w:rFonts w:ascii="Arial" w:hAnsi="Arial" w:cs="Arial"/>
          <w:i/>
          <w:sz w:val="22"/>
          <w:szCs w:val="22"/>
        </w:rPr>
        <w:t>/Firearms</w:t>
      </w:r>
      <w:r w:rsidRPr="004E0D33">
        <w:rPr>
          <w:rFonts w:ascii="Arial" w:hAnsi="Arial" w:cs="Arial"/>
          <w:i/>
          <w:sz w:val="22"/>
          <w:szCs w:val="22"/>
        </w:rPr>
        <w:t xml:space="preserve"> Surrender Compliance</w:t>
      </w:r>
      <w:r w:rsidRPr="004E0D33">
        <w:rPr>
          <w:rFonts w:ascii="Arial" w:hAnsi="Arial" w:cs="Arial"/>
          <w:sz w:val="22"/>
          <w:szCs w:val="22"/>
        </w:rPr>
        <w:t>.</w:t>
      </w:r>
    </w:p>
    <w:p w14:paraId="752C4FC9" w14:textId="77777777" w:rsidR="00180CE3" w:rsidRDefault="00180CE3" w:rsidP="00A36D5F">
      <w:pPr>
        <w:pStyle w:val="WAItem"/>
      </w:pPr>
      <w:r>
        <w:t>6.</w:t>
      </w:r>
      <w:r w:rsidR="000C35B2" w:rsidRPr="004E0D33">
        <w:tab/>
      </w:r>
      <w:r>
        <w:t xml:space="preserve">Compliance with </w:t>
      </w:r>
      <w:r w:rsidR="00531C5D">
        <w:t>C</w:t>
      </w:r>
      <w:r>
        <w:t xml:space="preserve">ourt </w:t>
      </w:r>
      <w:r w:rsidR="00531C5D">
        <w:t>O</w:t>
      </w:r>
      <w:r>
        <w:t>rder</w:t>
      </w:r>
    </w:p>
    <w:p w14:paraId="3FFDCC14" w14:textId="225E4637" w:rsidR="002051F9" w:rsidRPr="005F4096" w:rsidRDefault="000C35B2" w:rsidP="000A0B33">
      <w:pPr>
        <w:spacing w:before="120"/>
        <w:ind w:left="720"/>
        <w:rPr>
          <w:rFonts w:ascii="Arial" w:hAnsi="Arial" w:cs="Arial"/>
          <w:i/>
          <w:sz w:val="22"/>
          <w:szCs w:val="22"/>
        </w:rPr>
      </w:pPr>
      <w:r w:rsidRPr="004E0D33">
        <w:rPr>
          <w:rFonts w:ascii="Arial" w:hAnsi="Arial" w:cs="Arial"/>
          <w:sz w:val="22"/>
          <w:szCs w:val="22"/>
        </w:rPr>
        <w:t xml:space="preserve">Since the </w:t>
      </w:r>
      <w:r w:rsidR="00CE1C4D">
        <w:rPr>
          <w:rFonts w:ascii="Arial" w:hAnsi="Arial" w:cs="Arial"/>
          <w:sz w:val="22"/>
          <w:szCs w:val="22"/>
        </w:rPr>
        <w:t xml:space="preserve">order/s checked in sections </w:t>
      </w:r>
      <w:r w:rsidR="00CE1C4D" w:rsidRPr="00E12F6D">
        <w:rPr>
          <w:rFonts w:ascii="Arial" w:hAnsi="Arial" w:cs="Arial"/>
          <w:b/>
          <w:sz w:val="22"/>
          <w:szCs w:val="22"/>
        </w:rPr>
        <w:t>4</w:t>
      </w:r>
      <w:r w:rsidR="00CE1C4D">
        <w:rPr>
          <w:rFonts w:ascii="Arial" w:hAnsi="Arial" w:cs="Arial"/>
          <w:sz w:val="22"/>
          <w:szCs w:val="22"/>
        </w:rPr>
        <w:t xml:space="preserve"> and </w:t>
      </w:r>
      <w:r w:rsidR="00CE1C4D" w:rsidRPr="00E12F6D">
        <w:rPr>
          <w:rFonts w:ascii="Arial" w:hAnsi="Arial" w:cs="Arial"/>
          <w:b/>
          <w:sz w:val="22"/>
          <w:szCs w:val="22"/>
        </w:rPr>
        <w:t>5</w:t>
      </w:r>
      <w:r w:rsidR="00CE1C4D">
        <w:rPr>
          <w:rFonts w:ascii="Arial" w:hAnsi="Arial" w:cs="Arial"/>
          <w:sz w:val="22"/>
          <w:szCs w:val="22"/>
        </w:rPr>
        <w:t xml:space="preserve"> above </w:t>
      </w:r>
      <w:r w:rsidR="00331BA4" w:rsidRPr="004E0D33">
        <w:rPr>
          <w:rFonts w:ascii="Arial" w:hAnsi="Arial" w:cs="Arial"/>
          <w:sz w:val="22"/>
          <w:szCs w:val="22"/>
        </w:rPr>
        <w:t>were issued</w:t>
      </w:r>
      <w:r w:rsidR="002051F9" w:rsidRPr="004E0D33">
        <w:rPr>
          <w:rFonts w:ascii="Arial" w:hAnsi="Arial" w:cs="Arial"/>
          <w:sz w:val="22"/>
          <w:szCs w:val="22"/>
        </w:rPr>
        <w:t xml:space="preserve">, the </w:t>
      </w:r>
      <w:r w:rsidR="00CE1C4D">
        <w:rPr>
          <w:rFonts w:ascii="Arial" w:hAnsi="Arial" w:cs="Arial"/>
          <w:sz w:val="22"/>
          <w:szCs w:val="22"/>
        </w:rPr>
        <w:t>Restrained P</w:t>
      </w:r>
      <w:r w:rsidR="002051F9" w:rsidRPr="004E0D33">
        <w:rPr>
          <w:rFonts w:ascii="Arial" w:hAnsi="Arial" w:cs="Arial"/>
          <w:sz w:val="22"/>
          <w:szCs w:val="22"/>
        </w:rPr>
        <w:t>erson has</w:t>
      </w:r>
      <w:r w:rsidR="00475B6A">
        <w:rPr>
          <w:rFonts w:ascii="Arial" w:hAnsi="Arial" w:cs="Arial"/>
          <w:sz w:val="22"/>
          <w:szCs w:val="22"/>
        </w:rPr>
        <w:t xml:space="preserve"> </w:t>
      </w:r>
      <w:r w:rsidR="005F4096" w:rsidRPr="00E12F6D">
        <w:rPr>
          <w:rFonts w:ascii="Arial" w:hAnsi="Arial" w:cs="Arial"/>
          <w:sz w:val="22"/>
          <w:szCs w:val="22"/>
        </w:rPr>
        <w:t>(</w:t>
      </w:r>
      <w:r w:rsidR="00180CE3">
        <w:rPr>
          <w:rFonts w:ascii="Arial" w:hAnsi="Arial" w:cs="Arial"/>
          <w:i/>
          <w:sz w:val="22"/>
          <w:szCs w:val="22"/>
        </w:rPr>
        <w:t xml:space="preserve">check </w:t>
      </w:r>
      <w:r w:rsidR="005F4096">
        <w:rPr>
          <w:rFonts w:ascii="Arial" w:hAnsi="Arial" w:cs="Arial"/>
          <w:i/>
          <w:sz w:val="22"/>
          <w:szCs w:val="22"/>
        </w:rPr>
        <w:t>one</w:t>
      </w:r>
      <w:r w:rsidR="005F4096" w:rsidRPr="00E12F6D">
        <w:rPr>
          <w:rFonts w:ascii="Arial" w:hAnsi="Arial" w:cs="Arial"/>
          <w:sz w:val="22"/>
          <w:szCs w:val="22"/>
        </w:rPr>
        <w:t>)</w:t>
      </w:r>
      <w:r w:rsidR="0059341F">
        <w:rPr>
          <w:rFonts w:ascii="Arial" w:hAnsi="Arial" w:cs="Arial"/>
          <w:i/>
          <w:sz w:val="22"/>
          <w:szCs w:val="22"/>
        </w:rPr>
        <w:t>:</w:t>
      </w:r>
    </w:p>
    <w:p w14:paraId="068AF110" w14:textId="15B87470" w:rsidR="000A278B" w:rsidRPr="004E0D33" w:rsidRDefault="005F4096" w:rsidP="005F4096">
      <w:pPr>
        <w:tabs>
          <w:tab w:val="left" w:pos="720"/>
          <w:tab w:val="left" w:pos="9900"/>
        </w:tabs>
        <w:spacing w:before="8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CE1C4D">
        <w:rPr>
          <w:rFonts w:ascii="Arial" w:hAnsi="Arial" w:cs="Arial"/>
          <w:b/>
          <w:bCs/>
          <w:sz w:val="22"/>
          <w:szCs w:val="22"/>
        </w:rPr>
        <w:t>w</w:t>
      </w:r>
      <w:r w:rsidR="002051F9" w:rsidRPr="00A36D5F">
        <w:rPr>
          <w:rFonts w:ascii="Arial" w:hAnsi="Arial" w:cs="Arial"/>
          <w:b/>
          <w:bCs/>
          <w:sz w:val="22"/>
          <w:szCs w:val="22"/>
        </w:rPr>
        <w:t>illfully refused</w:t>
      </w:r>
      <w:r w:rsidR="002051F9" w:rsidRPr="004E0D33">
        <w:rPr>
          <w:rFonts w:ascii="Arial" w:hAnsi="Arial" w:cs="Arial"/>
          <w:sz w:val="22"/>
          <w:szCs w:val="22"/>
        </w:rPr>
        <w:t xml:space="preserve"> to abide by the court order</w:t>
      </w:r>
      <w:r w:rsidR="00CE1C4D">
        <w:rPr>
          <w:rFonts w:ascii="Arial" w:hAnsi="Arial" w:cs="Arial"/>
          <w:sz w:val="22"/>
          <w:szCs w:val="22"/>
        </w:rPr>
        <w:t>/s</w:t>
      </w:r>
      <w:r w:rsidR="002051F9" w:rsidRPr="004E0D33">
        <w:rPr>
          <w:rFonts w:ascii="Arial" w:hAnsi="Arial" w:cs="Arial"/>
          <w:sz w:val="22"/>
          <w:szCs w:val="22"/>
        </w:rPr>
        <w:t>, has the ability to comply with the order</w:t>
      </w:r>
      <w:r w:rsidR="00CE1C4D">
        <w:rPr>
          <w:rFonts w:ascii="Arial" w:hAnsi="Arial" w:cs="Arial"/>
          <w:sz w:val="22"/>
          <w:szCs w:val="22"/>
        </w:rPr>
        <w:t>/s</w:t>
      </w:r>
      <w:r w:rsidR="002051F9" w:rsidRPr="004E0D33">
        <w:rPr>
          <w:rFonts w:ascii="Arial" w:hAnsi="Arial" w:cs="Arial"/>
          <w:sz w:val="22"/>
          <w:szCs w:val="22"/>
        </w:rPr>
        <w:t>, has no lawful excuse for failing to obey the court’s order</w:t>
      </w:r>
      <w:r w:rsidR="00CE1C4D">
        <w:rPr>
          <w:rFonts w:ascii="Arial" w:hAnsi="Arial" w:cs="Arial"/>
          <w:sz w:val="22"/>
          <w:szCs w:val="22"/>
        </w:rPr>
        <w:t>/s</w:t>
      </w:r>
      <w:r w:rsidR="002051F9" w:rsidRPr="004E0D33">
        <w:rPr>
          <w:rFonts w:ascii="Arial" w:hAnsi="Arial" w:cs="Arial"/>
          <w:sz w:val="22"/>
          <w:szCs w:val="22"/>
        </w:rPr>
        <w:t xml:space="preserve">, and </w:t>
      </w:r>
      <w:r w:rsidR="002051F9" w:rsidRPr="00A36D5F">
        <w:rPr>
          <w:rFonts w:ascii="Arial" w:hAnsi="Arial" w:cs="Arial"/>
          <w:b/>
          <w:bCs/>
          <w:sz w:val="22"/>
          <w:szCs w:val="22"/>
        </w:rPr>
        <w:t>is in contempt</w:t>
      </w:r>
      <w:r w:rsidR="002051F9" w:rsidRPr="004E0D33">
        <w:rPr>
          <w:rFonts w:ascii="Arial" w:hAnsi="Arial" w:cs="Arial"/>
          <w:sz w:val="22"/>
          <w:szCs w:val="22"/>
        </w:rPr>
        <w:t xml:space="preserve"> of this court.</w:t>
      </w:r>
    </w:p>
    <w:p w14:paraId="1B4EA577" w14:textId="6289E667" w:rsidR="0067783A" w:rsidRDefault="002051F9" w:rsidP="00475B6A">
      <w:pPr>
        <w:tabs>
          <w:tab w:val="left" w:pos="720"/>
          <w:tab w:val="left" w:pos="9900"/>
        </w:tabs>
        <w:spacing w:before="120"/>
        <w:ind w:left="1440" w:hanging="360"/>
        <w:rPr>
          <w:rFonts w:ascii="Arial" w:hAnsi="Arial" w:cs="Arial"/>
          <w:sz w:val="22"/>
          <w:szCs w:val="22"/>
        </w:rPr>
      </w:pPr>
      <w:r w:rsidRPr="004E0D33">
        <w:rPr>
          <w:rFonts w:ascii="Arial" w:hAnsi="Arial" w:cs="Arial"/>
          <w:sz w:val="22"/>
          <w:szCs w:val="22"/>
        </w:rPr>
        <w:t xml:space="preserve">Specifically, the </w:t>
      </w:r>
      <w:r w:rsidR="00CE1C4D">
        <w:rPr>
          <w:rFonts w:ascii="Arial" w:hAnsi="Arial" w:cs="Arial"/>
          <w:sz w:val="22"/>
          <w:szCs w:val="22"/>
        </w:rPr>
        <w:t>R</w:t>
      </w:r>
      <w:r w:rsidR="00180CE3">
        <w:rPr>
          <w:rFonts w:ascii="Arial" w:hAnsi="Arial" w:cs="Arial"/>
          <w:sz w:val="22"/>
          <w:szCs w:val="22"/>
        </w:rPr>
        <w:t xml:space="preserve">estrained </w:t>
      </w:r>
      <w:r w:rsidR="00CE1C4D">
        <w:rPr>
          <w:rFonts w:ascii="Arial" w:hAnsi="Arial" w:cs="Arial"/>
          <w:sz w:val="22"/>
          <w:szCs w:val="22"/>
        </w:rPr>
        <w:t>Person</w:t>
      </w:r>
      <w:r w:rsidR="00CE1C4D" w:rsidRPr="004E0D33">
        <w:rPr>
          <w:rFonts w:ascii="Arial" w:hAnsi="Arial" w:cs="Arial"/>
          <w:sz w:val="22"/>
          <w:szCs w:val="22"/>
        </w:rPr>
        <w:t xml:space="preserve"> </w:t>
      </w:r>
      <w:r w:rsidRPr="004E0D33">
        <w:rPr>
          <w:rFonts w:ascii="Arial" w:hAnsi="Arial" w:cs="Arial"/>
          <w:sz w:val="22"/>
          <w:szCs w:val="22"/>
        </w:rPr>
        <w:t>failed to comply as follows:</w:t>
      </w:r>
    </w:p>
    <w:p w14:paraId="332E97FA" w14:textId="77777777" w:rsidR="008B1437" w:rsidRDefault="008B1437" w:rsidP="00E12F6D">
      <w:pPr>
        <w:tabs>
          <w:tab w:val="left" w:pos="720"/>
          <w:tab w:val="left" w:pos="9180"/>
          <w:tab w:val="left" w:pos="9900"/>
        </w:tabs>
        <w:spacing w:before="120"/>
        <w:ind w:left="1080"/>
        <w:rPr>
          <w:rFonts w:ascii="Arial" w:hAnsi="Arial" w:cs="Arial"/>
          <w:sz w:val="22"/>
          <w:szCs w:val="22"/>
          <w:u w:val="single"/>
        </w:rPr>
      </w:pPr>
      <w:r>
        <w:rPr>
          <w:rFonts w:ascii="Arial" w:hAnsi="Arial" w:cs="Arial"/>
          <w:sz w:val="22"/>
          <w:szCs w:val="22"/>
          <w:u w:val="single"/>
        </w:rPr>
        <w:tab/>
      </w:r>
    </w:p>
    <w:p w14:paraId="1D89322E" w14:textId="77777777" w:rsidR="008B1437" w:rsidRDefault="008B1437" w:rsidP="00E12F6D">
      <w:pPr>
        <w:tabs>
          <w:tab w:val="left" w:pos="720"/>
          <w:tab w:val="left" w:pos="9180"/>
          <w:tab w:val="left" w:pos="9900"/>
        </w:tabs>
        <w:spacing w:before="120"/>
        <w:ind w:left="1080"/>
        <w:rPr>
          <w:rFonts w:ascii="Arial" w:hAnsi="Arial" w:cs="Arial"/>
          <w:sz w:val="22"/>
          <w:szCs w:val="22"/>
          <w:u w:val="single"/>
        </w:rPr>
      </w:pPr>
      <w:r>
        <w:rPr>
          <w:rFonts w:ascii="Arial" w:hAnsi="Arial" w:cs="Arial"/>
          <w:sz w:val="22"/>
          <w:szCs w:val="22"/>
          <w:u w:val="single"/>
        </w:rPr>
        <w:tab/>
      </w:r>
    </w:p>
    <w:p w14:paraId="3356D8D1" w14:textId="77777777" w:rsidR="008B1437" w:rsidRDefault="008B1437" w:rsidP="00E12F6D">
      <w:pPr>
        <w:tabs>
          <w:tab w:val="left" w:pos="720"/>
          <w:tab w:val="left" w:pos="9180"/>
          <w:tab w:val="left" w:pos="9900"/>
        </w:tabs>
        <w:spacing w:before="120"/>
        <w:ind w:left="1080"/>
        <w:rPr>
          <w:rFonts w:ascii="Arial" w:hAnsi="Arial" w:cs="Arial"/>
          <w:sz w:val="22"/>
          <w:szCs w:val="22"/>
          <w:u w:val="single"/>
        </w:rPr>
      </w:pPr>
      <w:r>
        <w:rPr>
          <w:rFonts w:ascii="Arial" w:hAnsi="Arial" w:cs="Arial"/>
          <w:sz w:val="22"/>
          <w:szCs w:val="22"/>
          <w:u w:val="single"/>
        </w:rPr>
        <w:tab/>
      </w:r>
    </w:p>
    <w:p w14:paraId="1B315F8B" w14:textId="23AD3B61" w:rsidR="005826CD" w:rsidRPr="004E0D33" w:rsidRDefault="002468A3" w:rsidP="002F648A">
      <w:pPr>
        <w:tabs>
          <w:tab w:val="left" w:pos="720"/>
          <w:tab w:val="left" w:pos="1080"/>
        </w:tabs>
        <w:spacing w:before="120"/>
        <w:ind w:left="1080" w:hanging="360"/>
        <w:rPr>
          <w:rFonts w:ascii="Arial" w:hAnsi="Arial" w:cs="Arial"/>
          <w:sz w:val="22"/>
          <w:szCs w:val="22"/>
        </w:rPr>
      </w:pPr>
      <w:r>
        <w:rPr>
          <w:rFonts w:ascii="Arial" w:hAnsi="Arial" w:cs="Arial"/>
          <w:sz w:val="22"/>
          <w:szCs w:val="22"/>
        </w:rPr>
        <w:t xml:space="preserve"> </w:t>
      </w:r>
      <w:r w:rsidR="005F4096">
        <w:rPr>
          <w:rFonts w:ascii="Arial" w:hAnsi="Arial" w:cs="Arial"/>
          <w:sz w:val="22"/>
          <w:szCs w:val="22"/>
        </w:rPr>
        <w:t>[  ]</w:t>
      </w:r>
      <w:r w:rsidR="000C790A">
        <w:rPr>
          <w:rFonts w:ascii="Arial" w:hAnsi="Arial" w:cs="Arial"/>
          <w:sz w:val="22"/>
          <w:szCs w:val="22"/>
        </w:rPr>
        <w:tab/>
      </w:r>
      <w:r w:rsidR="005F4096">
        <w:rPr>
          <w:rFonts w:ascii="Arial" w:hAnsi="Arial" w:cs="Arial"/>
          <w:sz w:val="22"/>
          <w:szCs w:val="22"/>
        </w:rPr>
        <w:t>f</w:t>
      </w:r>
      <w:r w:rsidR="00DE12AB" w:rsidRPr="004E0D33">
        <w:rPr>
          <w:rFonts w:ascii="Arial" w:hAnsi="Arial" w:cs="Arial"/>
          <w:sz w:val="22"/>
          <w:szCs w:val="22"/>
        </w:rPr>
        <w:t xml:space="preserve">ailed to obey the court order, but with a </w:t>
      </w:r>
      <w:r w:rsidR="00DE12AB" w:rsidRPr="00A36D5F">
        <w:rPr>
          <w:rFonts w:ascii="Arial" w:hAnsi="Arial" w:cs="Arial"/>
          <w:b/>
          <w:bCs/>
          <w:sz w:val="22"/>
          <w:szCs w:val="22"/>
        </w:rPr>
        <w:t>lawful excuse</w:t>
      </w:r>
      <w:r w:rsidR="00DE12AB" w:rsidRPr="004E0D33">
        <w:rPr>
          <w:rFonts w:ascii="Arial" w:hAnsi="Arial" w:cs="Arial"/>
          <w:sz w:val="22"/>
          <w:szCs w:val="22"/>
        </w:rPr>
        <w:t xml:space="preserve"> and is </w:t>
      </w:r>
      <w:r w:rsidR="00DE12AB" w:rsidRPr="00A36D5F">
        <w:rPr>
          <w:rFonts w:ascii="Arial" w:hAnsi="Arial" w:cs="Arial"/>
          <w:b/>
          <w:bCs/>
          <w:sz w:val="22"/>
          <w:szCs w:val="22"/>
        </w:rPr>
        <w:t>not</w:t>
      </w:r>
      <w:r w:rsidR="00DE12AB" w:rsidRPr="004E0D33">
        <w:rPr>
          <w:rFonts w:ascii="Arial" w:hAnsi="Arial" w:cs="Arial"/>
          <w:sz w:val="22"/>
          <w:szCs w:val="22"/>
        </w:rPr>
        <w:t xml:space="preserve"> in contempt</w:t>
      </w:r>
      <w:r w:rsidR="000A278B" w:rsidRPr="004E0D33">
        <w:rPr>
          <w:rFonts w:ascii="Arial" w:hAnsi="Arial" w:cs="Arial"/>
          <w:sz w:val="22"/>
          <w:szCs w:val="22"/>
        </w:rPr>
        <w:t>.</w:t>
      </w:r>
    </w:p>
    <w:p w14:paraId="502B23C6" w14:textId="0D31FE62" w:rsidR="000A278B" w:rsidRPr="004E0D33" w:rsidRDefault="005F4096" w:rsidP="002F648A">
      <w:pPr>
        <w:tabs>
          <w:tab w:val="left" w:pos="720"/>
          <w:tab w:val="left" w:pos="117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f</w:t>
      </w:r>
      <w:r w:rsidR="000A278B" w:rsidRPr="004E0D33">
        <w:rPr>
          <w:rFonts w:ascii="Arial" w:hAnsi="Arial" w:cs="Arial"/>
          <w:sz w:val="22"/>
          <w:szCs w:val="22"/>
        </w:rPr>
        <w:t>ailed to obey the court order but remedial contempt sanctions are not appropriate because the</w:t>
      </w:r>
      <w:r w:rsidR="00A11797">
        <w:rPr>
          <w:rFonts w:ascii="Arial" w:hAnsi="Arial" w:cs="Arial"/>
          <w:sz w:val="22"/>
          <w:szCs w:val="22"/>
        </w:rPr>
        <w:t xml:space="preserve"> </w:t>
      </w:r>
      <w:r w:rsidR="00CE1C4D">
        <w:rPr>
          <w:rFonts w:ascii="Arial" w:hAnsi="Arial" w:cs="Arial"/>
          <w:sz w:val="22"/>
          <w:szCs w:val="22"/>
        </w:rPr>
        <w:t>R</w:t>
      </w:r>
      <w:r w:rsidR="00A11797">
        <w:rPr>
          <w:rFonts w:ascii="Arial" w:hAnsi="Arial" w:cs="Arial"/>
          <w:sz w:val="22"/>
          <w:szCs w:val="22"/>
        </w:rPr>
        <w:t xml:space="preserve">estrained </w:t>
      </w:r>
      <w:r w:rsidR="00CE1C4D">
        <w:rPr>
          <w:rFonts w:ascii="Arial" w:hAnsi="Arial" w:cs="Arial"/>
          <w:sz w:val="22"/>
          <w:szCs w:val="22"/>
        </w:rPr>
        <w:t>Person</w:t>
      </w:r>
      <w:r w:rsidR="00CE1C4D" w:rsidRPr="004E0D33">
        <w:rPr>
          <w:rFonts w:ascii="Arial" w:hAnsi="Arial" w:cs="Arial"/>
          <w:sz w:val="22"/>
          <w:szCs w:val="22"/>
        </w:rPr>
        <w:t xml:space="preserve"> </w:t>
      </w:r>
      <w:r w:rsidR="000A278B" w:rsidRPr="004E0D33">
        <w:rPr>
          <w:rFonts w:ascii="Arial" w:hAnsi="Arial" w:cs="Arial"/>
          <w:sz w:val="22"/>
          <w:szCs w:val="22"/>
        </w:rPr>
        <w:t xml:space="preserve">does </w:t>
      </w:r>
      <w:r w:rsidR="000A278B" w:rsidRPr="00A36D5F">
        <w:rPr>
          <w:rFonts w:ascii="Arial" w:hAnsi="Arial" w:cs="Arial"/>
          <w:b/>
          <w:bCs/>
          <w:sz w:val="22"/>
          <w:szCs w:val="22"/>
        </w:rPr>
        <w:t>not currently have the power to comply</w:t>
      </w:r>
      <w:r w:rsidR="000A278B" w:rsidRPr="004E0D33">
        <w:rPr>
          <w:rFonts w:ascii="Arial" w:hAnsi="Arial" w:cs="Arial"/>
          <w:sz w:val="22"/>
          <w:szCs w:val="22"/>
        </w:rPr>
        <w:t xml:space="preserve"> with the order</w:t>
      </w:r>
      <w:r w:rsidR="00A11797">
        <w:rPr>
          <w:rFonts w:ascii="Arial" w:hAnsi="Arial" w:cs="Arial"/>
          <w:sz w:val="22"/>
          <w:szCs w:val="22"/>
        </w:rPr>
        <w:t>.</w:t>
      </w:r>
      <w:r w:rsidR="000A278B" w:rsidRPr="004E0D33">
        <w:rPr>
          <w:rFonts w:ascii="Arial" w:hAnsi="Arial" w:cs="Arial"/>
          <w:sz w:val="22"/>
          <w:szCs w:val="22"/>
        </w:rPr>
        <w:t xml:space="preserve"> (RCW 7.21.030).</w:t>
      </w:r>
    </w:p>
    <w:p w14:paraId="22083953" w14:textId="77777777" w:rsidR="00DE12AB" w:rsidRPr="004E0D33" w:rsidRDefault="00DE12AB" w:rsidP="002F648A">
      <w:pPr>
        <w:tabs>
          <w:tab w:val="left" w:pos="720"/>
          <w:tab w:val="left" w:pos="1080"/>
        </w:tabs>
        <w:spacing w:before="120"/>
        <w:ind w:left="1080" w:hanging="360"/>
        <w:rPr>
          <w:rFonts w:ascii="Arial" w:hAnsi="Arial" w:cs="Arial"/>
          <w:sz w:val="22"/>
          <w:szCs w:val="22"/>
        </w:rPr>
      </w:pPr>
      <w:r w:rsidRPr="004E0D33">
        <w:rPr>
          <w:rFonts w:ascii="Arial" w:hAnsi="Arial" w:cs="Arial"/>
          <w:sz w:val="22"/>
          <w:szCs w:val="22"/>
        </w:rPr>
        <w:t>[  ]</w:t>
      </w:r>
      <w:r w:rsidR="00E06A1B">
        <w:rPr>
          <w:rFonts w:ascii="Arial" w:hAnsi="Arial" w:cs="Arial"/>
          <w:sz w:val="22"/>
          <w:szCs w:val="22"/>
        </w:rPr>
        <w:tab/>
      </w:r>
      <w:r w:rsidR="005F4096" w:rsidRPr="00A36D5F">
        <w:rPr>
          <w:rFonts w:ascii="Arial" w:hAnsi="Arial" w:cs="Arial"/>
          <w:b/>
          <w:bCs/>
          <w:sz w:val="22"/>
          <w:szCs w:val="22"/>
        </w:rPr>
        <w:t>o</w:t>
      </w:r>
      <w:r w:rsidRPr="00A36D5F">
        <w:rPr>
          <w:rFonts w:ascii="Arial" w:hAnsi="Arial" w:cs="Arial"/>
          <w:b/>
          <w:bCs/>
          <w:sz w:val="22"/>
          <w:szCs w:val="22"/>
        </w:rPr>
        <w:t>beyed</w:t>
      </w:r>
      <w:r w:rsidRPr="004E0D33">
        <w:rPr>
          <w:rFonts w:ascii="Arial" w:hAnsi="Arial" w:cs="Arial"/>
          <w:sz w:val="22"/>
          <w:szCs w:val="22"/>
        </w:rPr>
        <w:t xml:space="preserve"> the court order and is </w:t>
      </w:r>
      <w:r w:rsidRPr="00A36D5F">
        <w:rPr>
          <w:rFonts w:ascii="Arial" w:hAnsi="Arial" w:cs="Arial"/>
          <w:b/>
          <w:bCs/>
          <w:sz w:val="22"/>
          <w:szCs w:val="22"/>
        </w:rPr>
        <w:t>not</w:t>
      </w:r>
      <w:r w:rsidRPr="004E0D33">
        <w:rPr>
          <w:rFonts w:ascii="Arial" w:hAnsi="Arial" w:cs="Arial"/>
          <w:sz w:val="22"/>
          <w:szCs w:val="22"/>
        </w:rPr>
        <w:t xml:space="preserve"> in contempt of court.</w:t>
      </w:r>
    </w:p>
    <w:p w14:paraId="308BE930" w14:textId="51F8AACD" w:rsidR="00180CE3" w:rsidRDefault="00180CE3" w:rsidP="00A36D5F">
      <w:pPr>
        <w:pStyle w:val="WAItem"/>
      </w:pPr>
      <w:r>
        <w:lastRenderedPageBreak/>
        <w:t>7.</w:t>
      </w:r>
      <w:r>
        <w:tab/>
        <w:t>Prior contempt</w:t>
      </w:r>
    </w:p>
    <w:p w14:paraId="63B92BFD" w14:textId="0F4E8FF7" w:rsidR="00C94CCB" w:rsidRDefault="00C94CCB" w:rsidP="00A36D5F">
      <w:pPr>
        <w:pStyle w:val="WABody5hanging"/>
      </w:pPr>
      <w:r>
        <w:t>[  ]</w:t>
      </w:r>
      <w:r>
        <w:tab/>
        <w:t>Does not apply.</w:t>
      </w:r>
    </w:p>
    <w:p w14:paraId="027DAD95" w14:textId="6346D71A" w:rsidR="00E06A1B" w:rsidRDefault="00C94CCB" w:rsidP="00A36D5F">
      <w:pPr>
        <w:pStyle w:val="WABody5hanging"/>
      </w:pPr>
      <w:r>
        <w:t>[  ]</w:t>
      </w:r>
      <w:r>
        <w:tab/>
      </w:r>
      <w:r w:rsidR="002051F9" w:rsidRPr="004E0D33">
        <w:t xml:space="preserve">The </w:t>
      </w:r>
      <w:r>
        <w:t>R</w:t>
      </w:r>
      <w:r w:rsidR="00180CE3">
        <w:t xml:space="preserve">estrained </w:t>
      </w:r>
      <w:r>
        <w:t>Person</w:t>
      </w:r>
      <w:r w:rsidRPr="004E0D33">
        <w:t xml:space="preserve"> </w:t>
      </w:r>
      <w:r w:rsidR="002051F9" w:rsidRPr="004E0D33">
        <w:t xml:space="preserve">has </w:t>
      </w:r>
      <w:r>
        <w:t xml:space="preserve">been held in contempt before for </w:t>
      </w:r>
      <w:r w:rsidR="002051F9" w:rsidRPr="00A36D5F">
        <w:rPr>
          <w:b/>
          <w:bCs/>
        </w:rPr>
        <w:t>not</w:t>
      </w:r>
      <w:r w:rsidR="002051F9" w:rsidRPr="004E0D33">
        <w:t xml:space="preserve"> compl</w:t>
      </w:r>
      <w:r>
        <w:t xml:space="preserve">ying </w:t>
      </w:r>
      <w:r w:rsidR="002051F9" w:rsidRPr="004E0D33">
        <w:t xml:space="preserve">with </w:t>
      </w:r>
      <w:r>
        <w:t xml:space="preserve">an </w:t>
      </w:r>
      <w:r w:rsidR="002051F9" w:rsidRPr="004E0D33">
        <w:t>orde</w:t>
      </w:r>
      <w:r w:rsidR="007177A3">
        <w:t>r of this court</w:t>
      </w:r>
      <w:r>
        <w:t xml:space="preserve">. </w:t>
      </w:r>
      <w:r w:rsidRPr="004E0D33">
        <w:t xml:space="preserve">The </w:t>
      </w:r>
      <w:r>
        <w:t>Restrained Person (</w:t>
      </w:r>
      <w:r w:rsidRPr="00A36D5F">
        <w:rPr>
          <w:i/>
          <w:iCs/>
        </w:rPr>
        <w:t>check one</w:t>
      </w:r>
      <w:r>
        <w:t>):</w:t>
      </w:r>
    </w:p>
    <w:p w14:paraId="7513DD0C" w14:textId="2FB6FAF4" w:rsidR="00C94CCB" w:rsidRDefault="007177A3" w:rsidP="002F648A">
      <w:pPr>
        <w:tabs>
          <w:tab w:val="left" w:pos="720"/>
        </w:tabs>
        <w:spacing w:before="120"/>
        <w:ind w:left="1440" w:hanging="360"/>
        <w:rPr>
          <w:rFonts w:ascii="Arial" w:hAnsi="Arial" w:cs="Arial"/>
          <w:sz w:val="22"/>
          <w:szCs w:val="22"/>
        </w:rPr>
      </w:pPr>
      <w:r>
        <w:rPr>
          <w:rFonts w:ascii="Arial" w:hAnsi="Arial" w:cs="Arial"/>
          <w:sz w:val="22"/>
          <w:szCs w:val="22"/>
        </w:rPr>
        <w:t>[  ]</w:t>
      </w:r>
      <w:r w:rsidR="00340B66">
        <w:rPr>
          <w:rFonts w:ascii="Arial" w:hAnsi="Arial" w:cs="Arial"/>
          <w:sz w:val="22"/>
          <w:szCs w:val="22"/>
        </w:rPr>
        <w:tab/>
      </w:r>
      <w:r>
        <w:rPr>
          <w:rFonts w:ascii="Arial" w:hAnsi="Arial" w:cs="Arial"/>
          <w:sz w:val="22"/>
          <w:szCs w:val="22"/>
        </w:rPr>
        <w:t>has purged the prior contempt of court</w:t>
      </w:r>
      <w:r w:rsidR="00C94CCB">
        <w:rPr>
          <w:rFonts w:ascii="Arial" w:hAnsi="Arial" w:cs="Arial"/>
          <w:sz w:val="22"/>
          <w:szCs w:val="22"/>
        </w:rPr>
        <w:t>.</w:t>
      </w:r>
    </w:p>
    <w:p w14:paraId="2A78EA1F" w14:textId="19C63BCF" w:rsidR="002051F9" w:rsidRPr="004E0D33" w:rsidRDefault="002051F9" w:rsidP="002F648A">
      <w:pPr>
        <w:tabs>
          <w:tab w:val="left" w:pos="720"/>
        </w:tabs>
        <w:spacing w:before="120"/>
        <w:ind w:left="1440" w:hanging="360"/>
        <w:rPr>
          <w:rFonts w:ascii="Arial" w:hAnsi="Arial" w:cs="Arial"/>
          <w:sz w:val="22"/>
          <w:szCs w:val="22"/>
        </w:rPr>
      </w:pPr>
      <w:r w:rsidRPr="004E0D33">
        <w:rPr>
          <w:rFonts w:ascii="Arial" w:hAnsi="Arial" w:cs="Arial"/>
          <w:sz w:val="22"/>
          <w:szCs w:val="22"/>
        </w:rPr>
        <w:t>[  ]</w:t>
      </w:r>
      <w:r w:rsidR="00340B66">
        <w:rPr>
          <w:rFonts w:ascii="Arial" w:hAnsi="Arial" w:cs="Arial"/>
          <w:sz w:val="22"/>
          <w:szCs w:val="22"/>
        </w:rPr>
        <w:tab/>
      </w:r>
      <w:r w:rsidRPr="004E0D33">
        <w:rPr>
          <w:rFonts w:ascii="Arial" w:hAnsi="Arial" w:cs="Arial"/>
          <w:sz w:val="22"/>
          <w:szCs w:val="22"/>
        </w:rPr>
        <w:t xml:space="preserve">has </w:t>
      </w:r>
      <w:r w:rsidRPr="00A36D5F">
        <w:rPr>
          <w:rFonts w:ascii="Arial" w:hAnsi="Arial" w:cs="Arial"/>
          <w:b/>
          <w:bCs/>
          <w:sz w:val="22"/>
          <w:szCs w:val="22"/>
        </w:rPr>
        <w:t>not</w:t>
      </w:r>
      <w:r w:rsidRPr="004E0D33">
        <w:rPr>
          <w:rFonts w:ascii="Arial" w:hAnsi="Arial" w:cs="Arial"/>
          <w:sz w:val="22"/>
          <w:szCs w:val="22"/>
        </w:rPr>
        <w:t xml:space="preserve"> yet purged a prior contempt of court</w:t>
      </w:r>
      <w:r w:rsidR="00C94CCB">
        <w:rPr>
          <w:rFonts w:ascii="Arial" w:hAnsi="Arial" w:cs="Arial"/>
          <w:sz w:val="22"/>
          <w:szCs w:val="22"/>
        </w:rPr>
        <w:t>.</w:t>
      </w:r>
    </w:p>
    <w:p w14:paraId="7BBA7B8E" w14:textId="519A68DA" w:rsidR="00180CE3" w:rsidRDefault="00180CE3" w:rsidP="00A36D5F">
      <w:pPr>
        <w:pStyle w:val="WAItem"/>
      </w:pPr>
      <w:r w:rsidRPr="00C0641F">
        <w:t>8</w:t>
      </w:r>
      <w:r w:rsidRPr="002F648A">
        <w:t>.</w:t>
      </w:r>
      <w:r>
        <w:tab/>
        <w:t xml:space="preserve">Warrant </w:t>
      </w:r>
      <w:r w:rsidRPr="00A1039F">
        <w:t>for</w:t>
      </w:r>
      <w:r>
        <w:t xml:space="preserve"> failure to appear</w:t>
      </w:r>
    </w:p>
    <w:p w14:paraId="33EE6099" w14:textId="77777777" w:rsidR="00C94CCB" w:rsidRDefault="00C94CCB" w:rsidP="00C94CCB">
      <w:pPr>
        <w:pStyle w:val="WABody5hanging"/>
      </w:pPr>
      <w:r>
        <w:t>[  ]</w:t>
      </w:r>
      <w:r>
        <w:tab/>
        <w:t>Does not apply.</w:t>
      </w:r>
    </w:p>
    <w:p w14:paraId="3C22F4B1" w14:textId="35FEB02E" w:rsidR="002051F9" w:rsidRPr="004E0D33" w:rsidRDefault="00C94CCB" w:rsidP="00A36D5F">
      <w:pPr>
        <w:pStyle w:val="WABody5hanging"/>
      </w:pPr>
      <w:r>
        <w:t>[  ]</w:t>
      </w:r>
      <w:r>
        <w:tab/>
      </w:r>
      <w:r w:rsidR="002051F9" w:rsidRPr="004E0D33">
        <w:t xml:space="preserve">The </w:t>
      </w:r>
      <w:r w:rsidR="00FB5B6C">
        <w:t>D</w:t>
      </w:r>
      <w:r w:rsidR="00180CE3">
        <w:t>efendant/</w:t>
      </w:r>
      <w:r w:rsidR="00FB5B6C">
        <w:t>R</w:t>
      </w:r>
      <w:r w:rsidR="00180CE3">
        <w:t xml:space="preserve">estrained </w:t>
      </w:r>
      <w:r w:rsidR="00FB5B6C">
        <w:t>P</w:t>
      </w:r>
      <w:r w:rsidR="00180CE3">
        <w:t>erson</w:t>
      </w:r>
      <w:r w:rsidR="002051F9" w:rsidRPr="004E0D33">
        <w:t xml:space="preserve"> has failed to appear at a hearing </w:t>
      </w:r>
      <w:r w:rsidR="00D52092" w:rsidRPr="004E0D33">
        <w:t xml:space="preserve">despite </w:t>
      </w:r>
      <w:r w:rsidR="002051F9" w:rsidRPr="004E0D33">
        <w:t xml:space="preserve">notice and proper service of the summons or order to show cause re contempt and </w:t>
      </w:r>
      <w:r w:rsidR="00D52092" w:rsidRPr="004E0D33">
        <w:t>a warrant should be issued to take them into custody immediately</w:t>
      </w:r>
      <w:r w:rsidR="00305061">
        <w:t>.</w:t>
      </w:r>
    </w:p>
    <w:p w14:paraId="2411F8C1" w14:textId="3FAF64AB" w:rsidR="002F6B11" w:rsidRDefault="00180CE3" w:rsidP="00A36D5F">
      <w:pPr>
        <w:pStyle w:val="WAItem"/>
      </w:pPr>
      <w:r>
        <w:t>9.</w:t>
      </w:r>
      <w:r>
        <w:tab/>
        <w:t>Detention of minor</w:t>
      </w:r>
    </w:p>
    <w:p w14:paraId="11413254" w14:textId="77777777" w:rsidR="00C94CCB" w:rsidRDefault="00C94CCB" w:rsidP="00C94CCB">
      <w:pPr>
        <w:pStyle w:val="WABody5hanging"/>
      </w:pPr>
      <w:r>
        <w:t>[  ]</w:t>
      </w:r>
      <w:r>
        <w:tab/>
        <w:t>Does not apply.</w:t>
      </w:r>
    </w:p>
    <w:p w14:paraId="6080BE68" w14:textId="06B999CC" w:rsidR="002051F9" w:rsidRPr="004E0D33" w:rsidRDefault="00F70DA2" w:rsidP="00A36D5F">
      <w:pPr>
        <w:pStyle w:val="WABody5hanging"/>
        <w:rPr>
          <w:u w:val="single"/>
        </w:rPr>
      </w:pPr>
      <w:r>
        <w:t>[  ]</w:t>
      </w:r>
      <w:r>
        <w:tab/>
      </w:r>
      <w:r w:rsidR="00331BA4" w:rsidRPr="004E0D33">
        <w:t xml:space="preserve">The </w:t>
      </w:r>
      <w:r>
        <w:t>R</w:t>
      </w:r>
      <w:r w:rsidR="003A6280">
        <w:t xml:space="preserve">estrained </w:t>
      </w:r>
      <w:r>
        <w:t>Person</w:t>
      </w:r>
      <w:r w:rsidRPr="004E0D33">
        <w:t xml:space="preserve"> </w:t>
      </w:r>
      <w:r w:rsidR="00331BA4" w:rsidRPr="004E0D33">
        <w:t>is a minor and the court considered the mitigating and aggravating factors listed below to determine whether detention is appropriate. The court also considered all less restrictive options and based upon the following clear, cogent, and convincing evidence, decided that detention is the only appropriate alternative to enforce its order:</w:t>
      </w:r>
    </w:p>
    <w:p w14:paraId="7B409187" w14:textId="7515E9D9" w:rsidR="00F70DA2" w:rsidRDefault="00F70DA2" w:rsidP="00E12F6D">
      <w:pPr>
        <w:tabs>
          <w:tab w:val="left" w:pos="720"/>
          <w:tab w:val="left" w:pos="9180"/>
        </w:tabs>
        <w:spacing w:before="120"/>
        <w:ind w:left="1080"/>
        <w:rPr>
          <w:rFonts w:ascii="Arial" w:hAnsi="Arial" w:cs="Arial"/>
          <w:sz w:val="22"/>
          <w:szCs w:val="22"/>
          <w:u w:val="single"/>
        </w:rPr>
      </w:pPr>
      <w:r>
        <w:rPr>
          <w:rFonts w:ascii="Arial" w:hAnsi="Arial" w:cs="Arial"/>
          <w:sz w:val="22"/>
          <w:szCs w:val="22"/>
          <w:u w:val="single"/>
        </w:rPr>
        <w:tab/>
      </w:r>
    </w:p>
    <w:p w14:paraId="461581C2" w14:textId="7CFFC54A" w:rsidR="002051F9" w:rsidRPr="004E0D33" w:rsidRDefault="002051F9" w:rsidP="00E12F6D">
      <w:pPr>
        <w:tabs>
          <w:tab w:val="left" w:pos="720"/>
          <w:tab w:val="left" w:pos="9180"/>
        </w:tabs>
        <w:spacing w:before="120"/>
        <w:ind w:left="1080"/>
        <w:rPr>
          <w:rFonts w:ascii="Arial" w:hAnsi="Arial" w:cs="Arial"/>
          <w:sz w:val="22"/>
          <w:szCs w:val="22"/>
          <w:u w:val="single"/>
        </w:rPr>
      </w:pPr>
      <w:r w:rsidRPr="004E0D33">
        <w:rPr>
          <w:rFonts w:ascii="Arial" w:hAnsi="Arial" w:cs="Arial"/>
          <w:sz w:val="22"/>
          <w:szCs w:val="22"/>
          <w:u w:val="single"/>
        </w:rPr>
        <w:tab/>
      </w:r>
    </w:p>
    <w:p w14:paraId="421FD17C" w14:textId="77777777" w:rsidR="002051F9" w:rsidRPr="004E0D33" w:rsidRDefault="002051F9" w:rsidP="00E12F6D">
      <w:pPr>
        <w:tabs>
          <w:tab w:val="left" w:pos="720"/>
          <w:tab w:val="left" w:pos="9180"/>
        </w:tabs>
        <w:spacing w:before="120"/>
        <w:ind w:left="1080"/>
        <w:rPr>
          <w:rFonts w:ascii="Arial" w:hAnsi="Arial" w:cs="Arial"/>
          <w:sz w:val="22"/>
          <w:szCs w:val="22"/>
          <w:u w:val="single"/>
        </w:rPr>
      </w:pPr>
      <w:r w:rsidRPr="004E0D33">
        <w:rPr>
          <w:rFonts w:ascii="Arial" w:hAnsi="Arial" w:cs="Arial"/>
          <w:sz w:val="22"/>
          <w:szCs w:val="22"/>
          <w:u w:val="single"/>
        </w:rPr>
        <w:tab/>
      </w:r>
    </w:p>
    <w:p w14:paraId="74D4808D" w14:textId="584ABA7E" w:rsidR="00A11797" w:rsidRPr="00A1039F" w:rsidRDefault="002F6B11" w:rsidP="00E12F6D">
      <w:pPr>
        <w:pStyle w:val="WAItem"/>
        <w:tabs>
          <w:tab w:val="left" w:pos="9180"/>
        </w:tabs>
        <w:rPr>
          <w:bCs/>
          <w:u w:val="single"/>
        </w:rPr>
      </w:pPr>
      <w:r>
        <w:t>10.</w:t>
      </w:r>
      <w:r w:rsidR="005F4096">
        <w:tab/>
      </w:r>
      <w:r w:rsidR="00A11797" w:rsidRPr="002F648A">
        <w:t>Other</w:t>
      </w:r>
      <w:r w:rsidRPr="002F648A">
        <w:t xml:space="preserve"> </w:t>
      </w:r>
      <w:r w:rsidR="0059341F" w:rsidRPr="002F648A">
        <w:t>F</w:t>
      </w:r>
      <w:r w:rsidRPr="002F648A">
        <w:t>indings</w:t>
      </w:r>
      <w:r w:rsidR="0059341F">
        <w:t>,</w:t>
      </w:r>
      <w:r>
        <w:t xml:space="preserve"> if any</w:t>
      </w:r>
      <w:r w:rsidR="00E06A1B">
        <w:t>:</w:t>
      </w:r>
      <w:r w:rsidR="00A1039F">
        <w:t xml:space="preserve"> </w:t>
      </w:r>
      <w:r w:rsidR="00A11797" w:rsidRPr="00A36D5F">
        <w:rPr>
          <w:b w:val="0"/>
          <w:u w:val="single"/>
        </w:rPr>
        <w:tab/>
      </w:r>
    </w:p>
    <w:p w14:paraId="17549849" w14:textId="77777777" w:rsidR="00A11797" w:rsidRPr="004E0D33" w:rsidRDefault="00A11797" w:rsidP="00E12F6D">
      <w:pPr>
        <w:tabs>
          <w:tab w:val="left" w:pos="720"/>
          <w:tab w:val="left" w:pos="9180"/>
        </w:tabs>
        <w:spacing w:before="120" w:line="340" w:lineRule="atLeast"/>
        <w:ind w:left="720"/>
        <w:rPr>
          <w:rFonts w:ascii="Arial" w:hAnsi="Arial" w:cs="Arial"/>
          <w:sz w:val="22"/>
          <w:szCs w:val="22"/>
          <w:u w:val="single"/>
        </w:rPr>
      </w:pPr>
      <w:r w:rsidRPr="004E0D33">
        <w:rPr>
          <w:rFonts w:ascii="Arial" w:hAnsi="Arial" w:cs="Arial"/>
          <w:sz w:val="22"/>
          <w:szCs w:val="22"/>
          <w:u w:val="single"/>
        </w:rPr>
        <w:tab/>
      </w:r>
    </w:p>
    <w:p w14:paraId="3DA3ED81" w14:textId="77777777" w:rsidR="00340B66" w:rsidRDefault="00A11797" w:rsidP="006D1DFD">
      <w:pPr>
        <w:tabs>
          <w:tab w:val="left" w:pos="720"/>
          <w:tab w:val="left" w:pos="9180"/>
        </w:tabs>
        <w:spacing w:before="120" w:line="340" w:lineRule="atLeast"/>
        <w:ind w:left="720"/>
        <w:rPr>
          <w:rFonts w:ascii="Arial" w:hAnsi="Arial" w:cs="Arial"/>
          <w:sz w:val="22"/>
          <w:szCs w:val="22"/>
          <w:u w:val="single"/>
        </w:rPr>
      </w:pPr>
      <w:r w:rsidRPr="004E0D33">
        <w:rPr>
          <w:rFonts w:ascii="Arial" w:hAnsi="Arial" w:cs="Arial"/>
          <w:sz w:val="22"/>
          <w:szCs w:val="22"/>
          <w:u w:val="single"/>
        </w:rPr>
        <w:tab/>
      </w:r>
    </w:p>
    <w:p w14:paraId="263C2DAB" w14:textId="20CCFC55" w:rsidR="002051F9" w:rsidRPr="00A36D5F" w:rsidRDefault="002051F9" w:rsidP="006D1DFD">
      <w:pPr>
        <w:pStyle w:val="ListParagraph"/>
        <w:numPr>
          <w:ilvl w:val="0"/>
          <w:numId w:val="30"/>
        </w:numPr>
        <w:tabs>
          <w:tab w:val="left" w:pos="0"/>
        </w:tabs>
        <w:spacing w:before="120"/>
        <w:ind w:left="0"/>
        <w:rPr>
          <w:rFonts w:ascii="Arial" w:hAnsi="Arial" w:cs="Arial"/>
          <w:b/>
          <w:i/>
          <w:iCs/>
          <w:sz w:val="22"/>
          <w:szCs w:val="22"/>
        </w:rPr>
      </w:pPr>
      <w:r w:rsidRPr="00A36D5F">
        <w:rPr>
          <w:rFonts w:ascii="Arial" w:hAnsi="Arial" w:cs="Arial"/>
          <w:b/>
          <w:i/>
          <w:iCs/>
          <w:sz w:val="22"/>
          <w:szCs w:val="22"/>
        </w:rPr>
        <w:t xml:space="preserve">The </w:t>
      </w:r>
      <w:r w:rsidR="0059341F" w:rsidRPr="00A36D5F">
        <w:rPr>
          <w:rFonts w:ascii="Arial" w:hAnsi="Arial" w:cs="Arial"/>
          <w:b/>
          <w:i/>
          <w:iCs/>
          <w:sz w:val="22"/>
          <w:szCs w:val="22"/>
        </w:rPr>
        <w:t>C</w:t>
      </w:r>
      <w:r w:rsidRPr="00A36D5F">
        <w:rPr>
          <w:rFonts w:ascii="Arial" w:hAnsi="Arial" w:cs="Arial"/>
          <w:b/>
          <w:i/>
          <w:iCs/>
          <w:sz w:val="22"/>
          <w:szCs w:val="22"/>
        </w:rPr>
        <w:t xml:space="preserve">ourt </w:t>
      </w:r>
      <w:r w:rsidR="0059341F" w:rsidRPr="00A36D5F">
        <w:rPr>
          <w:rFonts w:ascii="Arial" w:hAnsi="Arial" w:cs="Arial"/>
          <w:b/>
          <w:i/>
          <w:iCs/>
          <w:sz w:val="22"/>
          <w:szCs w:val="22"/>
        </w:rPr>
        <w:t>O</w:t>
      </w:r>
      <w:r w:rsidRPr="00A36D5F">
        <w:rPr>
          <w:rFonts w:ascii="Arial" w:hAnsi="Arial" w:cs="Arial"/>
          <w:b/>
          <w:i/>
          <w:iCs/>
          <w:sz w:val="22"/>
          <w:szCs w:val="22"/>
        </w:rPr>
        <w:t>rders:</w:t>
      </w:r>
    </w:p>
    <w:p w14:paraId="6DB0BBE1" w14:textId="5723A7A4" w:rsidR="00994F64" w:rsidRDefault="002F6B11" w:rsidP="006D1DFD">
      <w:pPr>
        <w:pStyle w:val="WAItem"/>
        <w:spacing w:after="0"/>
      </w:pPr>
      <w:r>
        <w:t>11.</w:t>
      </w:r>
      <w:r>
        <w:tab/>
        <w:t>Contempt</w:t>
      </w:r>
    </w:p>
    <w:p w14:paraId="00D0D053" w14:textId="194DECB8" w:rsidR="007A2A34" w:rsidRDefault="007A2A34" w:rsidP="007A2A34">
      <w:pPr>
        <w:pStyle w:val="WABody6above"/>
        <w:tabs>
          <w:tab w:val="left" w:pos="9270"/>
        </w:tabs>
        <w:spacing w:before="80"/>
        <w:ind w:left="1080"/>
        <w:rPr>
          <w:i/>
        </w:rPr>
      </w:pPr>
      <w:r>
        <w:rPr>
          <w:iCs/>
        </w:rPr>
        <w:t xml:space="preserve">The Restrained Person </w:t>
      </w:r>
      <w:r w:rsidRPr="00E12F6D">
        <w:t>(</w:t>
      </w:r>
      <w:r>
        <w:rPr>
          <w:i/>
        </w:rPr>
        <w:t>check one</w:t>
      </w:r>
      <w:r w:rsidRPr="00E12F6D">
        <w:t>)</w:t>
      </w:r>
      <w:r w:rsidRPr="00C030CE">
        <w:rPr>
          <w:i/>
        </w:rPr>
        <w:t>:</w:t>
      </w:r>
    </w:p>
    <w:p w14:paraId="3024A0DF" w14:textId="30D5EB1E" w:rsidR="002051F9" w:rsidRPr="004E0D33" w:rsidRDefault="00994F64" w:rsidP="002F648A">
      <w:pPr>
        <w:tabs>
          <w:tab w:val="left" w:pos="72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7A2A34">
        <w:rPr>
          <w:rFonts w:ascii="Arial" w:hAnsi="Arial" w:cs="Arial"/>
          <w:sz w:val="22"/>
          <w:szCs w:val="22"/>
        </w:rPr>
        <w:t xml:space="preserve">is </w:t>
      </w:r>
      <w:r w:rsidR="007A2A34" w:rsidRPr="00A36D5F">
        <w:rPr>
          <w:rFonts w:ascii="Arial" w:hAnsi="Arial" w:cs="Arial"/>
          <w:b/>
          <w:bCs/>
          <w:sz w:val="22"/>
          <w:szCs w:val="22"/>
        </w:rPr>
        <w:t>not</w:t>
      </w:r>
      <w:r w:rsidR="007A2A34">
        <w:rPr>
          <w:rFonts w:ascii="Arial" w:hAnsi="Arial" w:cs="Arial"/>
          <w:sz w:val="22"/>
          <w:szCs w:val="22"/>
        </w:rPr>
        <w:t xml:space="preserve"> in contempt. The motion is </w:t>
      </w:r>
      <w:r w:rsidR="002051F9" w:rsidRPr="004E0D33">
        <w:rPr>
          <w:rFonts w:ascii="Arial" w:hAnsi="Arial" w:cs="Arial"/>
          <w:sz w:val="22"/>
          <w:szCs w:val="22"/>
        </w:rPr>
        <w:t>denied.</w:t>
      </w:r>
    </w:p>
    <w:p w14:paraId="083C67DA" w14:textId="63C509E4" w:rsidR="002051F9" w:rsidRPr="004E0D33" w:rsidRDefault="00994F64" w:rsidP="002F648A">
      <w:pPr>
        <w:tabs>
          <w:tab w:val="left" w:pos="720"/>
          <w:tab w:val="left" w:pos="1080"/>
        </w:tabs>
        <w:spacing w:before="120"/>
        <w:ind w:left="1080" w:hanging="360"/>
        <w:rPr>
          <w:rFonts w:ascii="Arial" w:hAnsi="Arial" w:cs="Arial"/>
          <w:sz w:val="22"/>
          <w:szCs w:val="22"/>
        </w:rPr>
      </w:pPr>
      <w:r w:rsidRPr="007A2A34">
        <w:rPr>
          <w:rFonts w:ascii="Arial" w:hAnsi="Arial" w:cs="Arial"/>
          <w:sz w:val="22"/>
          <w:szCs w:val="22"/>
        </w:rPr>
        <w:t>[  ]</w:t>
      </w:r>
      <w:r w:rsidRPr="007A2A34">
        <w:rPr>
          <w:rFonts w:ascii="Arial" w:hAnsi="Arial" w:cs="Arial"/>
          <w:sz w:val="22"/>
          <w:szCs w:val="22"/>
        </w:rPr>
        <w:tab/>
      </w:r>
      <w:r w:rsidR="007A2A34" w:rsidRPr="00A36D5F">
        <w:rPr>
          <w:rFonts w:ascii="Arial" w:hAnsi="Arial" w:cs="Arial"/>
          <w:b/>
          <w:bCs/>
          <w:sz w:val="22"/>
          <w:szCs w:val="22"/>
        </w:rPr>
        <w:t>is in contempt</w:t>
      </w:r>
      <w:r w:rsidR="007A2A34">
        <w:rPr>
          <w:rFonts w:ascii="Arial" w:hAnsi="Arial" w:cs="Arial"/>
          <w:sz w:val="22"/>
          <w:szCs w:val="22"/>
        </w:rPr>
        <w:t xml:space="preserve">. The motion </w:t>
      </w:r>
      <w:r w:rsidR="002051F9" w:rsidRPr="004E0D33">
        <w:rPr>
          <w:rFonts w:ascii="Arial" w:hAnsi="Arial" w:cs="Arial"/>
          <w:sz w:val="22"/>
          <w:szCs w:val="22"/>
        </w:rPr>
        <w:t>is granted and the following remedial sanctions are imposed:</w:t>
      </w:r>
    </w:p>
    <w:p w14:paraId="1068CBB3" w14:textId="77777777" w:rsidR="007177A3" w:rsidRPr="004E0D33" w:rsidRDefault="002051F9" w:rsidP="00E12F6D">
      <w:pPr>
        <w:tabs>
          <w:tab w:val="left" w:pos="1440"/>
          <w:tab w:val="left" w:pos="1800"/>
          <w:tab w:val="left" w:pos="9180"/>
        </w:tabs>
        <w:spacing w:before="120"/>
        <w:ind w:left="1440" w:hanging="360"/>
        <w:rPr>
          <w:rFonts w:ascii="Arial" w:hAnsi="Arial" w:cs="Arial"/>
          <w:sz w:val="22"/>
          <w:szCs w:val="22"/>
          <w:u w:val="single"/>
        </w:rPr>
      </w:pPr>
      <w:r w:rsidRPr="004E0D33">
        <w:rPr>
          <w:rFonts w:ascii="Arial" w:hAnsi="Arial" w:cs="Arial"/>
          <w:sz w:val="22"/>
          <w:szCs w:val="22"/>
        </w:rPr>
        <w:t>[  ]</w:t>
      </w:r>
      <w:r w:rsidR="00E06A1B">
        <w:rPr>
          <w:rFonts w:ascii="Arial" w:hAnsi="Arial" w:cs="Arial"/>
          <w:sz w:val="22"/>
          <w:szCs w:val="22"/>
        </w:rPr>
        <w:tab/>
      </w:r>
      <w:r w:rsidRPr="0087276D">
        <w:rPr>
          <w:rFonts w:ascii="Arial" w:hAnsi="Arial" w:cs="Arial"/>
          <w:b/>
          <w:sz w:val="22"/>
          <w:szCs w:val="22"/>
        </w:rPr>
        <w:t>purge</w:t>
      </w:r>
      <w:r w:rsidRPr="00EF6F9E">
        <w:rPr>
          <w:rFonts w:ascii="Arial" w:hAnsi="Arial" w:cs="Arial"/>
          <w:sz w:val="22"/>
          <w:szCs w:val="22"/>
        </w:rPr>
        <w:t xml:space="preserve"> the contempt</w:t>
      </w:r>
      <w:r w:rsidRPr="004E0D33">
        <w:rPr>
          <w:rFonts w:ascii="Arial" w:hAnsi="Arial" w:cs="Arial"/>
          <w:sz w:val="22"/>
          <w:szCs w:val="22"/>
        </w:rPr>
        <w:t xml:space="preserve"> by performing the following actions:</w:t>
      </w:r>
      <w:r w:rsidR="007177A3" w:rsidRPr="004E0D33">
        <w:rPr>
          <w:rFonts w:ascii="Arial" w:hAnsi="Arial" w:cs="Arial"/>
          <w:sz w:val="22"/>
          <w:szCs w:val="22"/>
          <w:u w:val="single"/>
        </w:rPr>
        <w:tab/>
      </w:r>
    </w:p>
    <w:p w14:paraId="1F5B39AB" w14:textId="77777777" w:rsidR="007177A3" w:rsidRPr="004E0D33" w:rsidRDefault="007177A3" w:rsidP="00E12F6D">
      <w:pPr>
        <w:tabs>
          <w:tab w:val="left" w:pos="1440"/>
          <w:tab w:val="left" w:pos="9180"/>
        </w:tabs>
        <w:spacing w:before="120"/>
        <w:ind w:left="1440"/>
        <w:rPr>
          <w:rFonts w:ascii="Arial" w:hAnsi="Arial" w:cs="Arial"/>
          <w:sz w:val="22"/>
          <w:szCs w:val="22"/>
          <w:u w:val="single"/>
        </w:rPr>
      </w:pPr>
      <w:r w:rsidRPr="004E0D33">
        <w:rPr>
          <w:rFonts w:ascii="Arial" w:hAnsi="Arial" w:cs="Arial"/>
          <w:sz w:val="22"/>
          <w:szCs w:val="22"/>
          <w:u w:val="single"/>
        </w:rPr>
        <w:tab/>
      </w:r>
    </w:p>
    <w:p w14:paraId="09C00BF9" w14:textId="77777777" w:rsidR="002051F9" w:rsidRPr="004E0D33" w:rsidRDefault="007177A3" w:rsidP="00E12F6D">
      <w:pPr>
        <w:tabs>
          <w:tab w:val="left" w:pos="1440"/>
          <w:tab w:val="left" w:pos="9180"/>
        </w:tabs>
        <w:spacing w:before="120"/>
        <w:ind w:left="1440"/>
        <w:rPr>
          <w:rFonts w:ascii="Arial" w:hAnsi="Arial" w:cs="Arial"/>
          <w:sz w:val="22"/>
          <w:szCs w:val="22"/>
        </w:rPr>
      </w:pPr>
      <w:r w:rsidRPr="004E0D33">
        <w:rPr>
          <w:rFonts w:ascii="Arial" w:hAnsi="Arial" w:cs="Arial"/>
          <w:sz w:val="22"/>
          <w:szCs w:val="22"/>
          <w:u w:val="single"/>
        </w:rPr>
        <w:tab/>
      </w:r>
    </w:p>
    <w:p w14:paraId="2F8F5CBA" w14:textId="71E62793" w:rsidR="00FD5515" w:rsidRPr="00900B79" w:rsidRDefault="00FD5515" w:rsidP="00A36D5F">
      <w:pPr>
        <w:pStyle w:val="BodyText2"/>
        <w:tabs>
          <w:tab w:val="left" w:pos="360"/>
          <w:tab w:val="left" w:pos="9900"/>
        </w:tabs>
        <w:spacing w:before="120" w:line="240" w:lineRule="auto"/>
        <w:ind w:left="1800" w:hanging="360"/>
        <w:rPr>
          <w:rFonts w:ascii="Arial" w:hAnsi="Arial" w:cs="Arial"/>
          <w:sz w:val="22"/>
          <w:szCs w:val="22"/>
        </w:rPr>
      </w:pPr>
      <w:r w:rsidRPr="00900B79">
        <w:rPr>
          <w:rFonts w:ascii="Arial" w:hAnsi="Arial" w:cs="Arial"/>
          <w:sz w:val="22"/>
          <w:szCs w:val="22"/>
        </w:rPr>
        <w:t>[  ]</w:t>
      </w:r>
      <w:r>
        <w:rPr>
          <w:rFonts w:ascii="Arial" w:hAnsi="Arial" w:cs="Arial"/>
          <w:sz w:val="22"/>
          <w:szCs w:val="22"/>
        </w:rPr>
        <w:tab/>
      </w:r>
      <w:r w:rsidRPr="00BE1874">
        <w:rPr>
          <w:rFonts w:ascii="Arial" w:hAnsi="Arial" w:cs="Arial"/>
          <w:b/>
          <w:bCs/>
          <w:sz w:val="22"/>
          <w:szCs w:val="22"/>
        </w:rPr>
        <w:t>Surrender</w:t>
      </w:r>
      <w:r>
        <w:rPr>
          <w:rFonts w:ascii="Arial" w:hAnsi="Arial" w:cs="Arial"/>
          <w:b/>
          <w:bCs/>
          <w:sz w:val="22"/>
          <w:szCs w:val="22"/>
        </w:rPr>
        <w:t xml:space="preserve"> weapons</w:t>
      </w:r>
      <w:r w:rsidRPr="00BE1874">
        <w:rPr>
          <w:rFonts w:ascii="Arial" w:hAnsi="Arial" w:cs="Arial"/>
          <w:b/>
          <w:bCs/>
          <w:sz w:val="22"/>
          <w:szCs w:val="22"/>
        </w:rPr>
        <w:t>.</w:t>
      </w:r>
      <w:r>
        <w:rPr>
          <w:rFonts w:ascii="Arial" w:hAnsi="Arial" w:cs="Arial"/>
          <w:sz w:val="22"/>
          <w:szCs w:val="22"/>
        </w:rPr>
        <w:t xml:space="preserve"> T</w:t>
      </w:r>
      <w:r w:rsidRPr="00900B79">
        <w:rPr>
          <w:rFonts w:ascii="Arial" w:hAnsi="Arial" w:cs="Arial"/>
          <w:sz w:val="22"/>
          <w:szCs w:val="22"/>
        </w:rPr>
        <w:t xml:space="preserve">he </w:t>
      </w:r>
      <w:r>
        <w:rPr>
          <w:rFonts w:ascii="Arial" w:hAnsi="Arial"/>
          <w:sz w:val="22"/>
          <w:szCs w:val="22"/>
        </w:rPr>
        <w:t>Restrained Person</w:t>
      </w:r>
      <w:r w:rsidRPr="00900B79">
        <w:rPr>
          <w:rFonts w:ascii="Arial" w:hAnsi="Arial" w:cs="Arial"/>
          <w:sz w:val="22"/>
          <w:szCs w:val="22"/>
        </w:rPr>
        <w:t xml:space="preserve"> shall immediately surrender any firearms, concealed pistol licenses</w:t>
      </w:r>
      <w:r>
        <w:rPr>
          <w:rFonts w:ascii="Arial" w:hAnsi="Arial" w:cs="Arial"/>
          <w:sz w:val="22"/>
          <w:szCs w:val="22"/>
        </w:rPr>
        <w:t xml:space="preserve"> (CPL),</w:t>
      </w:r>
      <w:r w:rsidRPr="00900B79">
        <w:rPr>
          <w:rFonts w:ascii="Arial" w:hAnsi="Arial" w:cs="Arial"/>
          <w:sz w:val="22"/>
          <w:szCs w:val="22"/>
        </w:rPr>
        <w:t xml:space="preserve"> </w:t>
      </w:r>
      <w:r>
        <w:rPr>
          <w:rFonts w:ascii="Arial" w:hAnsi="Arial" w:cs="Arial"/>
          <w:sz w:val="22"/>
          <w:szCs w:val="22"/>
        </w:rPr>
        <w:t xml:space="preserve">and </w:t>
      </w:r>
      <w:r w:rsidRPr="00900B79">
        <w:rPr>
          <w:rFonts w:ascii="Arial" w:hAnsi="Arial" w:cs="Arial"/>
          <w:sz w:val="22"/>
          <w:szCs w:val="22"/>
        </w:rPr>
        <w:t>dangerous weapons</w:t>
      </w:r>
      <w:r>
        <w:rPr>
          <w:rFonts w:ascii="Arial" w:hAnsi="Arial" w:cs="Arial"/>
          <w:sz w:val="22"/>
          <w:szCs w:val="22"/>
        </w:rPr>
        <w:t xml:space="preserve"> </w:t>
      </w:r>
      <w:r w:rsidRPr="00900B79">
        <w:rPr>
          <w:rFonts w:ascii="Arial" w:hAnsi="Arial" w:cs="Arial"/>
          <w:sz w:val="22"/>
          <w:szCs w:val="22"/>
        </w:rPr>
        <w:t>in their possession.</w:t>
      </w:r>
    </w:p>
    <w:p w14:paraId="0D7BDF16" w14:textId="5D7F1EDE" w:rsidR="002051F9" w:rsidRPr="004E0D33" w:rsidRDefault="002051F9" w:rsidP="00A36D5F">
      <w:pPr>
        <w:tabs>
          <w:tab w:val="left" w:pos="1440"/>
          <w:tab w:val="left" w:pos="4320"/>
          <w:tab w:val="left" w:pos="9180"/>
        </w:tabs>
        <w:spacing w:before="120"/>
        <w:ind w:left="1800" w:hanging="360"/>
        <w:rPr>
          <w:rFonts w:ascii="Arial" w:hAnsi="Arial" w:cs="Arial"/>
          <w:sz w:val="22"/>
          <w:szCs w:val="22"/>
        </w:rPr>
      </w:pPr>
      <w:r w:rsidRPr="004E0D33">
        <w:rPr>
          <w:rFonts w:ascii="Arial" w:hAnsi="Arial" w:cs="Arial"/>
          <w:sz w:val="22"/>
          <w:szCs w:val="22"/>
        </w:rPr>
        <w:lastRenderedPageBreak/>
        <w:t>[  ]</w:t>
      </w:r>
      <w:r w:rsidR="00261953">
        <w:rPr>
          <w:rFonts w:ascii="Arial" w:hAnsi="Arial" w:cs="Arial"/>
          <w:sz w:val="22"/>
          <w:szCs w:val="22"/>
        </w:rPr>
        <w:tab/>
      </w:r>
      <w:r w:rsidR="00FD5515">
        <w:rPr>
          <w:rFonts w:ascii="Arial" w:hAnsi="Arial" w:cs="Arial"/>
          <w:b/>
          <w:bCs/>
          <w:sz w:val="22"/>
          <w:szCs w:val="22"/>
        </w:rPr>
        <w:t>Pay a f</w:t>
      </w:r>
      <w:r w:rsidR="002F6B11">
        <w:rPr>
          <w:rFonts w:ascii="Arial" w:hAnsi="Arial" w:cs="Arial"/>
          <w:b/>
          <w:sz w:val="22"/>
          <w:szCs w:val="22"/>
        </w:rPr>
        <w:t xml:space="preserve">ine. </w:t>
      </w:r>
      <w:r w:rsidR="00340B66" w:rsidRPr="00E12F6D">
        <w:rPr>
          <w:rFonts w:ascii="Arial" w:hAnsi="Arial" w:cs="Arial"/>
          <w:sz w:val="22"/>
          <w:szCs w:val="22"/>
        </w:rPr>
        <w:t xml:space="preserve">The </w:t>
      </w:r>
      <w:r w:rsidR="00A807FF">
        <w:rPr>
          <w:rFonts w:ascii="Arial" w:hAnsi="Arial" w:cs="Arial"/>
          <w:sz w:val="22"/>
          <w:szCs w:val="22"/>
        </w:rPr>
        <w:t>R</w:t>
      </w:r>
      <w:r w:rsidR="00514FC2">
        <w:rPr>
          <w:rFonts w:ascii="Arial" w:hAnsi="Arial" w:cs="Arial"/>
          <w:sz w:val="22"/>
          <w:szCs w:val="22"/>
        </w:rPr>
        <w:t>estrained Person</w:t>
      </w:r>
      <w:r w:rsidR="009A5862" w:rsidRPr="004E0D33">
        <w:rPr>
          <w:rFonts w:ascii="Arial" w:hAnsi="Arial" w:cs="Arial"/>
          <w:sz w:val="22"/>
          <w:szCs w:val="22"/>
        </w:rPr>
        <w:t xml:space="preserve"> shall pay the follow</w:t>
      </w:r>
      <w:r w:rsidR="00514FC2">
        <w:rPr>
          <w:rFonts w:ascii="Arial" w:hAnsi="Arial" w:cs="Arial"/>
          <w:sz w:val="22"/>
          <w:szCs w:val="22"/>
        </w:rPr>
        <w:t>ing amount due per day</w:t>
      </w:r>
      <w:r w:rsidR="00FD5515">
        <w:rPr>
          <w:rFonts w:ascii="Arial" w:hAnsi="Arial" w:cs="Arial"/>
          <w:sz w:val="22"/>
          <w:szCs w:val="22"/>
        </w:rPr>
        <w:t xml:space="preserve"> </w:t>
      </w:r>
      <w:r w:rsidR="00FD5515" w:rsidRPr="004E0D33">
        <w:rPr>
          <w:rFonts w:ascii="Arial" w:hAnsi="Arial" w:cs="Arial"/>
          <w:sz w:val="22"/>
          <w:szCs w:val="22"/>
        </w:rPr>
        <w:t>(</w:t>
      </w:r>
      <w:r w:rsidR="00FD5515" w:rsidRPr="00A36D5F">
        <w:rPr>
          <w:rFonts w:ascii="Arial" w:hAnsi="Arial" w:cs="Arial"/>
          <w:i/>
          <w:iCs/>
          <w:sz w:val="22"/>
          <w:szCs w:val="22"/>
        </w:rPr>
        <w:t>up to $2</w:t>
      </w:r>
      <w:r w:rsidR="00FD5515">
        <w:rPr>
          <w:rFonts w:ascii="Arial" w:hAnsi="Arial" w:cs="Arial"/>
          <w:i/>
          <w:iCs/>
          <w:sz w:val="22"/>
          <w:szCs w:val="22"/>
        </w:rPr>
        <w:t>,</w:t>
      </w:r>
      <w:r w:rsidR="00FD5515" w:rsidRPr="00A36D5F">
        <w:rPr>
          <w:rFonts w:ascii="Arial" w:hAnsi="Arial" w:cs="Arial"/>
          <w:i/>
          <w:iCs/>
          <w:sz w:val="22"/>
          <w:szCs w:val="22"/>
        </w:rPr>
        <w:t>000/day while the contempt continues</w:t>
      </w:r>
      <w:r w:rsidR="00FD5515" w:rsidRPr="004E0D33">
        <w:rPr>
          <w:rFonts w:ascii="Arial" w:hAnsi="Arial" w:cs="Arial"/>
          <w:sz w:val="22"/>
          <w:szCs w:val="22"/>
        </w:rPr>
        <w:t>)</w:t>
      </w:r>
      <w:r w:rsidR="00514FC2">
        <w:rPr>
          <w:rFonts w:ascii="Arial" w:hAnsi="Arial" w:cs="Arial"/>
          <w:sz w:val="22"/>
          <w:szCs w:val="22"/>
        </w:rPr>
        <w:t>: $</w:t>
      </w:r>
      <w:r w:rsidR="00514FC2">
        <w:rPr>
          <w:rFonts w:ascii="Arial" w:hAnsi="Arial" w:cs="Arial"/>
          <w:sz w:val="22"/>
          <w:szCs w:val="22"/>
          <w:u w:val="single"/>
        </w:rPr>
        <w:tab/>
      </w:r>
      <w:r w:rsidR="00FD5515">
        <w:rPr>
          <w:rFonts w:ascii="Arial" w:hAnsi="Arial" w:cs="Arial"/>
          <w:sz w:val="22"/>
          <w:szCs w:val="22"/>
          <w:u w:val="single"/>
        </w:rPr>
        <w:t xml:space="preserve"> </w:t>
      </w:r>
      <w:r w:rsidR="00FD5515">
        <w:rPr>
          <w:rFonts w:ascii="Arial" w:hAnsi="Arial" w:cs="Arial"/>
          <w:sz w:val="22"/>
          <w:szCs w:val="22"/>
          <w:u w:val="single"/>
        </w:rPr>
        <w:br/>
      </w:r>
      <w:r w:rsidR="009A5862" w:rsidRPr="004E0D33">
        <w:rPr>
          <w:rFonts w:ascii="Arial" w:hAnsi="Arial" w:cs="Arial"/>
          <w:sz w:val="22"/>
          <w:szCs w:val="22"/>
        </w:rPr>
        <w:t>paid</w:t>
      </w:r>
      <w:r w:rsidR="00FD5515">
        <w:rPr>
          <w:rFonts w:ascii="Arial" w:hAnsi="Arial" w:cs="Arial"/>
          <w:sz w:val="22"/>
          <w:szCs w:val="22"/>
        </w:rPr>
        <w:t xml:space="preserve"> </w:t>
      </w:r>
      <w:r w:rsidR="009A5862" w:rsidRPr="004E0D33">
        <w:rPr>
          <w:rFonts w:ascii="Arial" w:hAnsi="Arial" w:cs="Arial"/>
          <w:sz w:val="22"/>
          <w:szCs w:val="22"/>
        </w:rPr>
        <w:t>to:</w:t>
      </w:r>
      <w:r w:rsidR="00FD5515">
        <w:rPr>
          <w:rFonts w:ascii="Arial" w:hAnsi="Arial" w:cs="Arial"/>
          <w:sz w:val="22"/>
          <w:szCs w:val="22"/>
        </w:rPr>
        <w:t xml:space="preserve"> </w:t>
      </w:r>
      <w:r w:rsidR="00514FC2">
        <w:rPr>
          <w:rFonts w:ascii="Arial" w:hAnsi="Arial" w:cs="Arial"/>
          <w:sz w:val="22"/>
          <w:szCs w:val="22"/>
          <w:u w:val="single"/>
        </w:rPr>
        <w:tab/>
      </w:r>
      <w:r w:rsidR="00FD5515">
        <w:rPr>
          <w:rFonts w:ascii="Arial" w:hAnsi="Arial" w:cs="Arial"/>
          <w:sz w:val="22"/>
          <w:szCs w:val="22"/>
          <w:u w:val="single"/>
        </w:rPr>
        <w:tab/>
      </w:r>
      <w:r w:rsidR="00FD5515" w:rsidRPr="00FD5515">
        <w:rPr>
          <w:rFonts w:ascii="Arial" w:hAnsi="Arial" w:cs="Arial"/>
          <w:sz w:val="22"/>
          <w:szCs w:val="22"/>
          <w:u w:val="single"/>
        </w:rPr>
        <w:t xml:space="preserve"> </w:t>
      </w:r>
      <w:r w:rsidR="00FD5515">
        <w:rPr>
          <w:rFonts w:ascii="Arial" w:hAnsi="Arial" w:cs="Arial"/>
          <w:sz w:val="22"/>
          <w:szCs w:val="22"/>
          <w:u w:val="single"/>
        </w:rPr>
        <w:br/>
      </w:r>
      <w:r w:rsidR="00514FC2">
        <w:rPr>
          <w:rFonts w:ascii="Arial" w:hAnsi="Arial" w:cs="Arial"/>
          <w:sz w:val="22"/>
          <w:szCs w:val="22"/>
        </w:rPr>
        <w:t xml:space="preserve">by </w:t>
      </w:r>
      <w:r w:rsidR="00FD5515">
        <w:rPr>
          <w:rFonts w:ascii="Arial" w:hAnsi="Arial" w:cs="Arial"/>
          <w:sz w:val="22"/>
          <w:szCs w:val="22"/>
        </w:rPr>
        <w:t>(</w:t>
      </w:r>
      <w:r w:rsidR="00FD5515">
        <w:rPr>
          <w:rFonts w:ascii="Arial" w:hAnsi="Arial" w:cs="Arial"/>
          <w:i/>
          <w:iCs/>
          <w:sz w:val="22"/>
          <w:szCs w:val="22"/>
        </w:rPr>
        <w:t>time</w:t>
      </w:r>
      <w:r w:rsidR="00FD5515">
        <w:rPr>
          <w:rFonts w:ascii="Arial" w:hAnsi="Arial" w:cs="Arial"/>
          <w:sz w:val="22"/>
          <w:szCs w:val="22"/>
        </w:rPr>
        <w:t xml:space="preserve">) </w:t>
      </w:r>
      <w:r w:rsidR="00514FC2">
        <w:rPr>
          <w:rFonts w:ascii="Arial" w:hAnsi="Arial" w:cs="Arial"/>
          <w:sz w:val="22"/>
          <w:szCs w:val="22"/>
          <w:u w:val="single"/>
        </w:rPr>
        <w:tab/>
      </w:r>
      <w:r w:rsidR="00FD5515" w:rsidRPr="00A36D5F">
        <w:rPr>
          <w:rFonts w:ascii="Arial" w:hAnsi="Arial" w:cs="Arial"/>
          <w:sz w:val="22"/>
          <w:szCs w:val="22"/>
        </w:rPr>
        <w:t xml:space="preserve"> </w:t>
      </w:r>
      <w:r w:rsidR="001413D9" w:rsidRPr="004E0D33">
        <w:rPr>
          <w:rFonts w:ascii="Arial" w:hAnsi="Arial" w:cs="Arial"/>
          <w:sz w:val="22"/>
          <w:szCs w:val="22"/>
        </w:rPr>
        <w:t>a.m</w:t>
      </w:r>
      <w:proofErr w:type="gramStart"/>
      <w:r w:rsidR="001413D9" w:rsidRPr="004E0D33">
        <w:rPr>
          <w:rFonts w:ascii="Arial" w:hAnsi="Arial" w:cs="Arial"/>
          <w:sz w:val="22"/>
          <w:szCs w:val="22"/>
        </w:rPr>
        <w:t>.</w:t>
      </w:r>
      <w:r w:rsidR="009A5862" w:rsidRPr="004E0D33">
        <w:rPr>
          <w:rFonts w:ascii="Arial" w:hAnsi="Arial" w:cs="Arial"/>
          <w:sz w:val="22"/>
          <w:szCs w:val="22"/>
        </w:rPr>
        <w:t>/</w:t>
      </w:r>
      <w:proofErr w:type="gramEnd"/>
      <w:r w:rsidR="001413D9" w:rsidRPr="004E0D33">
        <w:rPr>
          <w:rFonts w:ascii="Arial" w:hAnsi="Arial" w:cs="Arial"/>
          <w:sz w:val="22"/>
          <w:szCs w:val="22"/>
        </w:rPr>
        <w:t>p.m.</w:t>
      </w:r>
      <w:r w:rsidR="009A5862" w:rsidRPr="004E0D33">
        <w:rPr>
          <w:rFonts w:ascii="Arial" w:hAnsi="Arial" w:cs="Arial"/>
          <w:sz w:val="22"/>
          <w:szCs w:val="22"/>
        </w:rPr>
        <w:t xml:space="preserve"> each day.</w:t>
      </w:r>
      <w:r w:rsidR="005F2BC6">
        <w:rPr>
          <w:rFonts w:ascii="Arial" w:hAnsi="Arial" w:cs="Arial"/>
          <w:sz w:val="22"/>
          <w:szCs w:val="22"/>
        </w:rPr>
        <w:t xml:space="preserve"> </w:t>
      </w:r>
      <w:r w:rsidR="009A5862" w:rsidRPr="004E0D33">
        <w:rPr>
          <w:rFonts w:ascii="Arial" w:hAnsi="Arial" w:cs="Arial"/>
          <w:b/>
          <w:bCs/>
          <w:sz w:val="22"/>
          <w:szCs w:val="22"/>
        </w:rPr>
        <w:t xml:space="preserve">Failure to pay each day by this time may result in further contempt actions or </w:t>
      </w:r>
      <w:r w:rsidR="00FD5515">
        <w:rPr>
          <w:rFonts w:ascii="Arial" w:hAnsi="Arial" w:cs="Arial"/>
          <w:b/>
          <w:bCs/>
          <w:sz w:val="22"/>
          <w:szCs w:val="22"/>
        </w:rPr>
        <w:t>jail time</w:t>
      </w:r>
      <w:r w:rsidR="009A5862" w:rsidRPr="004E0D33">
        <w:rPr>
          <w:rFonts w:ascii="Arial" w:hAnsi="Arial" w:cs="Arial"/>
          <w:b/>
          <w:bCs/>
          <w:sz w:val="22"/>
          <w:szCs w:val="22"/>
        </w:rPr>
        <w:t>.</w:t>
      </w:r>
    </w:p>
    <w:p w14:paraId="3C974ED2" w14:textId="70D0042F" w:rsidR="00DA3D2C" w:rsidRDefault="00514FC2" w:rsidP="00DA3D2C">
      <w:pPr>
        <w:pStyle w:val="ListParagraph"/>
        <w:tabs>
          <w:tab w:val="left" w:pos="1440"/>
          <w:tab w:val="left" w:pos="9270"/>
        </w:tabs>
        <w:overflowPunct/>
        <w:autoSpaceDE/>
        <w:autoSpaceDN/>
        <w:adjustRightInd/>
        <w:spacing w:before="120"/>
        <w:ind w:left="1800" w:hanging="360"/>
        <w:textAlignment w:val="auto"/>
        <w:rPr>
          <w:rFonts w:ascii="Arial" w:hAnsi="Arial" w:cs="Arial"/>
          <w:sz w:val="22"/>
          <w:szCs w:val="22"/>
        </w:rPr>
      </w:pPr>
      <w:r>
        <w:rPr>
          <w:rFonts w:ascii="Arial" w:hAnsi="Arial" w:cs="Arial"/>
          <w:sz w:val="22"/>
          <w:szCs w:val="22"/>
        </w:rPr>
        <w:t>[  ]</w:t>
      </w:r>
      <w:r>
        <w:rPr>
          <w:rFonts w:ascii="Arial" w:hAnsi="Arial" w:cs="Arial"/>
          <w:sz w:val="22"/>
          <w:szCs w:val="22"/>
        </w:rPr>
        <w:tab/>
      </w:r>
      <w:r w:rsidR="00DA3D2C">
        <w:rPr>
          <w:rFonts w:ascii="Arial" w:hAnsi="Arial" w:cs="Arial"/>
          <w:b/>
          <w:bCs/>
          <w:sz w:val="22"/>
          <w:szCs w:val="22"/>
        </w:rPr>
        <w:t>Go to j</w:t>
      </w:r>
      <w:r w:rsidR="002F6B11" w:rsidRPr="00A822BD">
        <w:rPr>
          <w:rFonts w:ascii="Arial" w:hAnsi="Arial" w:cs="Arial"/>
          <w:b/>
          <w:sz w:val="22"/>
          <w:szCs w:val="22"/>
        </w:rPr>
        <w:t xml:space="preserve">ail. </w:t>
      </w:r>
      <w:r w:rsidR="00340B66" w:rsidRPr="00E12F6D">
        <w:rPr>
          <w:rFonts w:ascii="Arial" w:hAnsi="Arial" w:cs="Arial"/>
          <w:sz w:val="22"/>
          <w:szCs w:val="22"/>
        </w:rPr>
        <w:t xml:space="preserve">The </w:t>
      </w:r>
      <w:r w:rsidR="00A807FF" w:rsidRPr="00A822BD">
        <w:rPr>
          <w:rFonts w:ascii="Arial" w:hAnsi="Arial" w:cs="Arial"/>
          <w:sz w:val="22"/>
          <w:szCs w:val="22"/>
        </w:rPr>
        <w:t>R</w:t>
      </w:r>
      <w:r w:rsidRPr="00A822BD">
        <w:rPr>
          <w:rFonts w:ascii="Arial" w:hAnsi="Arial" w:cs="Arial"/>
          <w:sz w:val="22"/>
          <w:szCs w:val="22"/>
        </w:rPr>
        <w:t xml:space="preserve">estrained </w:t>
      </w:r>
      <w:r w:rsidR="00A807FF" w:rsidRPr="00A822BD">
        <w:rPr>
          <w:rFonts w:ascii="Arial" w:hAnsi="Arial" w:cs="Arial"/>
          <w:sz w:val="22"/>
          <w:szCs w:val="22"/>
        </w:rPr>
        <w:t>P</w:t>
      </w:r>
      <w:r w:rsidRPr="00A822BD">
        <w:rPr>
          <w:rFonts w:ascii="Arial" w:hAnsi="Arial" w:cs="Arial"/>
          <w:sz w:val="22"/>
          <w:szCs w:val="22"/>
        </w:rPr>
        <w:t>erson</w:t>
      </w:r>
      <w:r w:rsidR="009A5862" w:rsidRPr="00A822BD">
        <w:rPr>
          <w:rFonts w:ascii="Arial" w:hAnsi="Arial" w:cs="Arial"/>
          <w:sz w:val="22"/>
          <w:szCs w:val="22"/>
        </w:rPr>
        <w:t xml:space="preserve"> shall serve</w:t>
      </w:r>
      <w:r w:rsidR="002F6B11" w:rsidRPr="00A822BD">
        <w:rPr>
          <w:rFonts w:ascii="Arial" w:hAnsi="Arial" w:cs="Arial"/>
          <w:sz w:val="22"/>
          <w:szCs w:val="22"/>
        </w:rPr>
        <w:t xml:space="preserve"> (</w:t>
      </w:r>
      <w:r w:rsidR="002F6B11" w:rsidRPr="00A822BD">
        <w:rPr>
          <w:rFonts w:ascii="Arial" w:hAnsi="Arial" w:cs="Arial"/>
          <w:i/>
          <w:sz w:val="22"/>
          <w:szCs w:val="22"/>
        </w:rPr>
        <w:t>how many</w:t>
      </w:r>
      <w:r w:rsidR="002F6B11" w:rsidRPr="00A822BD">
        <w:rPr>
          <w:rFonts w:ascii="Arial" w:hAnsi="Arial" w:cs="Arial"/>
          <w:sz w:val="22"/>
          <w:szCs w:val="22"/>
        </w:rPr>
        <w:t>)</w:t>
      </w:r>
      <w:r w:rsidR="009A5862" w:rsidRPr="00A822BD">
        <w:rPr>
          <w:rFonts w:ascii="Arial" w:hAnsi="Arial" w:cs="Arial"/>
          <w:sz w:val="22"/>
          <w:szCs w:val="22"/>
        </w:rPr>
        <w:t xml:space="preserve"> </w:t>
      </w:r>
      <w:r w:rsidRPr="00A822BD">
        <w:rPr>
          <w:rFonts w:ascii="Arial" w:hAnsi="Arial" w:cs="Arial"/>
          <w:sz w:val="22"/>
          <w:szCs w:val="22"/>
          <w:u w:val="single"/>
        </w:rPr>
        <w:tab/>
      </w:r>
      <w:r w:rsidR="00A807FF" w:rsidRPr="00A822BD">
        <w:rPr>
          <w:rFonts w:ascii="Arial" w:hAnsi="Arial" w:cs="Arial"/>
          <w:sz w:val="22"/>
          <w:szCs w:val="22"/>
          <w:u w:val="single"/>
        </w:rPr>
        <w:t xml:space="preserve"> </w:t>
      </w:r>
      <w:r w:rsidR="00DA3D2C">
        <w:rPr>
          <w:rFonts w:ascii="Arial" w:hAnsi="Arial" w:cs="Arial"/>
          <w:sz w:val="22"/>
          <w:szCs w:val="22"/>
        </w:rPr>
        <w:br/>
      </w:r>
      <w:r w:rsidR="009A5862" w:rsidRPr="00A822BD">
        <w:rPr>
          <w:rFonts w:ascii="Arial" w:hAnsi="Arial" w:cs="Arial"/>
          <w:sz w:val="22"/>
          <w:szCs w:val="22"/>
        </w:rPr>
        <w:t xml:space="preserve">days in custody at the </w:t>
      </w:r>
      <w:r w:rsidR="002F6B11" w:rsidRPr="00A822BD">
        <w:rPr>
          <w:rFonts w:ascii="Arial" w:hAnsi="Arial" w:cs="Arial"/>
          <w:sz w:val="22"/>
          <w:szCs w:val="22"/>
        </w:rPr>
        <w:t>(</w:t>
      </w:r>
      <w:r w:rsidR="002F6B11" w:rsidRPr="00A822BD">
        <w:rPr>
          <w:rFonts w:ascii="Arial" w:hAnsi="Arial" w:cs="Arial"/>
          <w:i/>
          <w:sz w:val="22"/>
          <w:szCs w:val="22"/>
        </w:rPr>
        <w:t>jail name</w:t>
      </w:r>
      <w:r w:rsidR="002F6B11" w:rsidRPr="00A822BD">
        <w:rPr>
          <w:rFonts w:ascii="Arial" w:hAnsi="Arial" w:cs="Arial"/>
          <w:sz w:val="22"/>
          <w:szCs w:val="22"/>
        </w:rPr>
        <w:t xml:space="preserve">) </w:t>
      </w:r>
      <w:r w:rsidRPr="002F648A">
        <w:rPr>
          <w:rFonts w:ascii="Arial" w:hAnsi="Arial" w:cs="Arial"/>
          <w:sz w:val="22"/>
          <w:szCs w:val="22"/>
          <w:u w:val="single"/>
        </w:rPr>
        <w:tab/>
      </w:r>
      <w:r w:rsidR="005F2BC6" w:rsidRPr="002F648A">
        <w:rPr>
          <w:rFonts w:ascii="Arial" w:hAnsi="Arial" w:cs="Arial"/>
          <w:sz w:val="22"/>
          <w:szCs w:val="22"/>
          <w:u w:val="single"/>
        </w:rPr>
        <w:t xml:space="preserve"> </w:t>
      </w:r>
      <w:r w:rsidR="009A5862" w:rsidRPr="002F648A">
        <w:rPr>
          <w:rFonts w:ascii="Arial" w:hAnsi="Arial" w:cs="Arial"/>
          <w:sz w:val="22"/>
          <w:szCs w:val="22"/>
        </w:rPr>
        <w:t xml:space="preserve">jail until </w:t>
      </w:r>
      <w:r w:rsidR="00DA3D2C">
        <w:rPr>
          <w:rFonts w:ascii="Arial" w:hAnsi="Arial" w:cs="Arial"/>
          <w:sz w:val="22"/>
          <w:szCs w:val="22"/>
        </w:rPr>
        <w:t>the Restrained Person takes the following actions:</w:t>
      </w:r>
    </w:p>
    <w:p w14:paraId="2BD89F03" w14:textId="47A4F360" w:rsidR="00DA3D2C" w:rsidRDefault="00DA3D2C" w:rsidP="00A36D5F">
      <w:pPr>
        <w:pStyle w:val="WABody4AboveIndented"/>
        <w:ind w:left="2520"/>
        <w:rPr>
          <w:i/>
        </w:rPr>
      </w:pPr>
      <w:r>
        <w:t>[  ]</w:t>
      </w:r>
      <w:r w:rsidRPr="00923A43">
        <w:tab/>
      </w:r>
      <w:r>
        <w:t>Surrender</w:t>
      </w:r>
      <w:r w:rsidR="00340B66">
        <w:t>s</w:t>
      </w:r>
      <w:r>
        <w:t xml:space="preserve"> weapons</w:t>
      </w:r>
    </w:p>
    <w:p w14:paraId="3058EE23" w14:textId="773D8199" w:rsidR="00DA3D2C" w:rsidRPr="00795D37" w:rsidRDefault="00DA3D2C" w:rsidP="00E12F6D">
      <w:pPr>
        <w:pStyle w:val="ListParagraph"/>
        <w:numPr>
          <w:ilvl w:val="0"/>
          <w:numId w:val="31"/>
        </w:numPr>
        <w:tabs>
          <w:tab w:val="left" w:pos="2160"/>
          <w:tab w:val="left" w:pos="9180"/>
        </w:tabs>
        <w:spacing w:before="120"/>
        <w:ind w:left="2880"/>
        <w:rPr>
          <w:rFonts w:ascii="Arial" w:hAnsi="Arial" w:cs="Arial"/>
          <w:sz w:val="22"/>
          <w:szCs w:val="22"/>
        </w:rPr>
      </w:pPr>
      <w:r w:rsidRPr="00795D37">
        <w:rPr>
          <w:rFonts w:ascii="Arial" w:hAnsi="Arial" w:cs="Arial"/>
          <w:sz w:val="22"/>
          <w:szCs w:val="22"/>
        </w:rPr>
        <w:t xml:space="preserve">They, or someone acting on their direction, </w:t>
      </w:r>
      <w:r>
        <w:rPr>
          <w:rFonts w:ascii="Arial" w:hAnsi="Arial" w:cs="Arial"/>
          <w:b/>
          <w:bCs/>
          <w:sz w:val="22"/>
          <w:szCs w:val="22"/>
        </w:rPr>
        <w:t xml:space="preserve">immediately </w:t>
      </w:r>
      <w:r w:rsidRPr="00795D37">
        <w:rPr>
          <w:rFonts w:ascii="Arial" w:hAnsi="Arial" w:cs="Arial"/>
          <w:sz w:val="22"/>
          <w:szCs w:val="22"/>
        </w:rPr>
        <w:t>turn</w:t>
      </w:r>
      <w:r>
        <w:rPr>
          <w:rFonts w:ascii="Arial" w:hAnsi="Arial" w:cs="Arial"/>
          <w:sz w:val="22"/>
          <w:szCs w:val="22"/>
        </w:rPr>
        <w:t>s</w:t>
      </w:r>
      <w:r w:rsidRPr="00795D37">
        <w:rPr>
          <w:rFonts w:ascii="Arial" w:hAnsi="Arial" w:cs="Arial"/>
          <w:sz w:val="22"/>
          <w:szCs w:val="22"/>
        </w:rPr>
        <w:t xml:space="preserve"> in all firearms, concealed pistol licenses, and dangerous weapons to: </w:t>
      </w:r>
      <w:r w:rsidRPr="00E12F6D">
        <w:rPr>
          <w:rFonts w:ascii="Arial" w:hAnsi="Arial" w:cs="Arial"/>
          <w:sz w:val="22"/>
          <w:szCs w:val="22"/>
        </w:rPr>
        <w:t>(</w:t>
      </w:r>
      <w:r w:rsidRPr="00795D37">
        <w:rPr>
          <w:rFonts w:ascii="Arial" w:hAnsi="Arial" w:cs="Arial"/>
          <w:i/>
          <w:sz w:val="22"/>
          <w:szCs w:val="22"/>
        </w:rPr>
        <w:t>law enforcement agency</w:t>
      </w:r>
      <w:r w:rsidRPr="00E12F6D">
        <w:rPr>
          <w:rFonts w:ascii="Arial" w:hAnsi="Arial" w:cs="Arial"/>
          <w:sz w:val="22"/>
          <w:szCs w:val="22"/>
        </w:rPr>
        <w:t>)</w:t>
      </w:r>
      <w:r w:rsidRPr="00795D37">
        <w:rPr>
          <w:rFonts w:ascii="Arial" w:hAnsi="Arial" w:cs="Arial"/>
          <w:sz w:val="22"/>
          <w:szCs w:val="22"/>
        </w:rPr>
        <w:t xml:space="preserve"> </w:t>
      </w:r>
      <w:r w:rsidRPr="008E0A60">
        <w:rPr>
          <w:rFonts w:ascii="Arial" w:hAnsi="Arial" w:cs="Arial"/>
          <w:sz w:val="22"/>
          <w:szCs w:val="22"/>
          <w:u w:val="single"/>
        </w:rPr>
        <w:tab/>
      </w:r>
      <w:r w:rsidRPr="00795D37">
        <w:rPr>
          <w:rFonts w:ascii="Arial" w:hAnsi="Arial" w:cs="Arial"/>
          <w:sz w:val="22"/>
          <w:szCs w:val="22"/>
        </w:rPr>
        <w:t>,</w:t>
      </w:r>
    </w:p>
    <w:p w14:paraId="5EB48975" w14:textId="0DA1B49C" w:rsidR="00DA3D2C" w:rsidRPr="00795D37" w:rsidRDefault="00DA3D2C" w:rsidP="00A36D5F">
      <w:pPr>
        <w:pStyle w:val="ListParagraph"/>
        <w:numPr>
          <w:ilvl w:val="0"/>
          <w:numId w:val="31"/>
        </w:numPr>
        <w:tabs>
          <w:tab w:val="left" w:pos="2160"/>
        </w:tabs>
        <w:spacing w:before="120"/>
        <w:ind w:left="2880"/>
        <w:rPr>
          <w:rFonts w:ascii="Arial" w:hAnsi="Arial" w:cs="Arial"/>
          <w:sz w:val="22"/>
          <w:szCs w:val="22"/>
        </w:rPr>
      </w:pPr>
      <w:r w:rsidRPr="00795D37">
        <w:rPr>
          <w:rFonts w:ascii="Arial" w:hAnsi="Arial" w:cs="Arial"/>
          <w:sz w:val="22"/>
          <w:szCs w:val="22"/>
        </w:rPr>
        <w:t>Immediately file</w:t>
      </w:r>
      <w:r w:rsidR="00340B66">
        <w:rPr>
          <w:rFonts w:ascii="Arial" w:hAnsi="Arial" w:cs="Arial"/>
          <w:sz w:val="22"/>
          <w:szCs w:val="22"/>
        </w:rPr>
        <w:t>s</w:t>
      </w:r>
      <w:r w:rsidRPr="00795D37">
        <w:rPr>
          <w:rFonts w:ascii="Arial" w:hAnsi="Arial" w:cs="Arial"/>
          <w:sz w:val="22"/>
          <w:szCs w:val="22"/>
        </w:rPr>
        <w:t xml:space="preserve"> a proof of surrender and receipt with the court, and</w:t>
      </w:r>
    </w:p>
    <w:p w14:paraId="4F0A380D" w14:textId="2072F1F1" w:rsidR="00DA3D2C" w:rsidRDefault="00DA3D2C" w:rsidP="00A36D5F">
      <w:pPr>
        <w:pStyle w:val="ListParagraph"/>
        <w:numPr>
          <w:ilvl w:val="0"/>
          <w:numId w:val="31"/>
        </w:numPr>
        <w:tabs>
          <w:tab w:val="left" w:pos="2160"/>
        </w:tabs>
        <w:spacing w:before="120"/>
        <w:ind w:left="2880"/>
        <w:rPr>
          <w:rFonts w:ascii="Arial" w:hAnsi="Arial" w:cs="Arial"/>
          <w:sz w:val="22"/>
          <w:szCs w:val="22"/>
        </w:rPr>
      </w:pPr>
      <w:proofErr w:type="gramStart"/>
      <w:r w:rsidRPr="00795D37">
        <w:rPr>
          <w:rFonts w:ascii="Arial" w:hAnsi="Arial" w:cs="Arial"/>
          <w:sz w:val="22"/>
          <w:szCs w:val="22"/>
        </w:rPr>
        <w:t>mail</w:t>
      </w:r>
      <w:r w:rsidR="00340B66">
        <w:rPr>
          <w:rFonts w:ascii="Arial" w:hAnsi="Arial" w:cs="Arial"/>
          <w:sz w:val="22"/>
          <w:szCs w:val="22"/>
        </w:rPr>
        <w:t>s</w:t>
      </w:r>
      <w:proofErr w:type="gramEnd"/>
      <w:r w:rsidRPr="00795D37">
        <w:rPr>
          <w:rFonts w:ascii="Arial" w:hAnsi="Arial" w:cs="Arial"/>
          <w:sz w:val="22"/>
          <w:szCs w:val="22"/>
        </w:rPr>
        <w:t xml:space="preserve"> or send</w:t>
      </w:r>
      <w:r w:rsidR="00340B66">
        <w:rPr>
          <w:rFonts w:ascii="Arial" w:hAnsi="Arial" w:cs="Arial"/>
          <w:sz w:val="22"/>
          <w:szCs w:val="22"/>
        </w:rPr>
        <w:t>s</w:t>
      </w:r>
      <w:r w:rsidRPr="00795D37">
        <w:rPr>
          <w:rFonts w:ascii="Arial" w:hAnsi="Arial" w:cs="Arial"/>
          <w:sz w:val="22"/>
          <w:szCs w:val="22"/>
        </w:rPr>
        <w:t xml:space="preserve"> an electronic copy to the party bringing this motion for contempt (if other than the court’s own motion).</w:t>
      </w:r>
    </w:p>
    <w:p w14:paraId="28917031" w14:textId="342299ED" w:rsidR="00340B66" w:rsidRDefault="002F6B11" w:rsidP="00E12F6D">
      <w:pPr>
        <w:pStyle w:val="ListParagraph"/>
        <w:tabs>
          <w:tab w:val="left" w:pos="9180"/>
        </w:tabs>
        <w:spacing w:before="120"/>
        <w:ind w:left="2520"/>
        <w:rPr>
          <w:rFonts w:ascii="Arial" w:hAnsi="Arial" w:cs="Arial"/>
          <w:sz w:val="22"/>
          <w:szCs w:val="22"/>
        </w:rPr>
      </w:pPr>
      <w:r>
        <w:rPr>
          <w:rFonts w:ascii="Arial" w:hAnsi="Arial" w:cs="Arial"/>
          <w:b/>
          <w:sz w:val="22"/>
          <w:szCs w:val="22"/>
        </w:rPr>
        <w:t xml:space="preserve">Authorized person. </w:t>
      </w:r>
      <w:r w:rsidR="00340B66" w:rsidRPr="00E12F6D">
        <w:rPr>
          <w:rFonts w:ascii="Arial" w:hAnsi="Arial" w:cs="Arial"/>
          <w:sz w:val="22"/>
          <w:szCs w:val="22"/>
        </w:rPr>
        <w:t xml:space="preserve">The </w:t>
      </w:r>
      <w:r w:rsidR="00A807FF">
        <w:rPr>
          <w:rFonts w:ascii="Arial" w:hAnsi="Arial" w:cs="Arial"/>
          <w:sz w:val="22"/>
          <w:szCs w:val="22"/>
        </w:rPr>
        <w:t>R</w:t>
      </w:r>
      <w:r w:rsidR="00514FC2">
        <w:rPr>
          <w:rFonts w:ascii="Arial" w:hAnsi="Arial" w:cs="Arial"/>
          <w:sz w:val="22"/>
          <w:szCs w:val="22"/>
        </w:rPr>
        <w:t xml:space="preserve">estrained </w:t>
      </w:r>
      <w:r w:rsidR="00A807FF">
        <w:rPr>
          <w:rFonts w:ascii="Arial" w:hAnsi="Arial" w:cs="Arial"/>
          <w:sz w:val="22"/>
          <w:szCs w:val="22"/>
        </w:rPr>
        <w:t>P</w:t>
      </w:r>
      <w:r w:rsidR="00514FC2">
        <w:rPr>
          <w:rFonts w:ascii="Arial" w:hAnsi="Arial" w:cs="Arial"/>
          <w:sz w:val="22"/>
          <w:szCs w:val="22"/>
        </w:rPr>
        <w:t>erson</w:t>
      </w:r>
      <w:r w:rsidR="009A5862" w:rsidRPr="004E0D33">
        <w:rPr>
          <w:rFonts w:ascii="Arial" w:hAnsi="Arial" w:cs="Arial"/>
          <w:sz w:val="22"/>
          <w:szCs w:val="22"/>
        </w:rPr>
        <w:t xml:space="preserve"> authorizes the following person, who is not prohibited from possessing or accessing firearms, to immediately surrender </w:t>
      </w:r>
      <w:r w:rsidR="00DA3D2C">
        <w:rPr>
          <w:rFonts w:ascii="Arial" w:hAnsi="Arial" w:cs="Arial"/>
          <w:sz w:val="22"/>
          <w:szCs w:val="22"/>
        </w:rPr>
        <w:t xml:space="preserve">the Restrained Person’s </w:t>
      </w:r>
      <w:r w:rsidR="009A5862" w:rsidRPr="004E0D33">
        <w:rPr>
          <w:rFonts w:ascii="Arial" w:hAnsi="Arial" w:cs="Arial"/>
          <w:sz w:val="22"/>
          <w:szCs w:val="22"/>
        </w:rPr>
        <w:t xml:space="preserve">firearms on the </w:t>
      </w:r>
      <w:r w:rsidR="00DA3D2C">
        <w:rPr>
          <w:rFonts w:ascii="Arial" w:hAnsi="Arial" w:cs="Arial"/>
          <w:sz w:val="22"/>
          <w:szCs w:val="22"/>
        </w:rPr>
        <w:t xml:space="preserve">Restrained Person’s </w:t>
      </w:r>
      <w:r w:rsidR="009A5862" w:rsidRPr="004E0D33">
        <w:rPr>
          <w:rFonts w:ascii="Arial" w:hAnsi="Arial" w:cs="Arial"/>
          <w:sz w:val="22"/>
          <w:szCs w:val="22"/>
        </w:rPr>
        <w:t>behalf</w:t>
      </w:r>
      <w:r w:rsidR="00DA3D2C">
        <w:rPr>
          <w:rFonts w:ascii="Arial" w:hAnsi="Arial" w:cs="Arial"/>
          <w:sz w:val="22"/>
          <w:szCs w:val="22"/>
        </w:rPr>
        <w:t xml:space="preserve"> </w:t>
      </w:r>
      <w:r w:rsidR="00DA3D2C" w:rsidRPr="004E0D33">
        <w:rPr>
          <w:rFonts w:ascii="Arial" w:hAnsi="Arial" w:cs="Arial"/>
          <w:sz w:val="22"/>
          <w:szCs w:val="22"/>
        </w:rPr>
        <w:t>to the law enforcement agency listed above</w:t>
      </w:r>
      <w:r w:rsidR="009A5862" w:rsidRPr="004E0D33">
        <w:rPr>
          <w:rFonts w:ascii="Arial" w:hAnsi="Arial" w:cs="Arial"/>
          <w:sz w:val="22"/>
          <w:szCs w:val="22"/>
        </w:rPr>
        <w:t xml:space="preserve">: </w:t>
      </w:r>
      <w:r w:rsidR="00DA3D2C">
        <w:rPr>
          <w:rFonts w:ascii="Arial" w:hAnsi="Arial" w:cs="Arial"/>
          <w:sz w:val="22"/>
          <w:szCs w:val="22"/>
        </w:rPr>
        <w:br/>
      </w:r>
      <w:r w:rsidR="009A5862" w:rsidRPr="00E12F6D">
        <w:rPr>
          <w:rFonts w:ascii="Arial" w:hAnsi="Arial" w:cs="Arial"/>
          <w:sz w:val="22"/>
          <w:szCs w:val="22"/>
        </w:rPr>
        <w:t>(</w:t>
      </w:r>
      <w:r w:rsidR="009A5862" w:rsidRPr="00514FC2">
        <w:rPr>
          <w:rFonts w:ascii="Arial" w:hAnsi="Arial" w:cs="Arial"/>
          <w:i/>
          <w:sz w:val="22"/>
          <w:szCs w:val="22"/>
        </w:rPr>
        <w:t>first, middle and last</w:t>
      </w:r>
      <w:r w:rsidR="00A822BD">
        <w:rPr>
          <w:rFonts w:ascii="Arial" w:hAnsi="Arial" w:cs="Arial"/>
          <w:i/>
          <w:sz w:val="22"/>
          <w:szCs w:val="22"/>
        </w:rPr>
        <w:t xml:space="preserve"> name</w:t>
      </w:r>
      <w:r w:rsidR="009A5862" w:rsidRPr="00E12F6D">
        <w:rPr>
          <w:rFonts w:ascii="Arial" w:hAnsi="Arial" w:cs="Arial"/>
          <w:sz w:val="22"/>
          <w:szCs w:val="22"/>
        </w:rPr>
        <w:t>)</w:t>
      </w:r>
      <w:r w:rsidR="005F2BC6">
        <w:rPr>
          <w:rFonts w:ascii="Arial" w:hAnsi="Arial" w:cs="Arial"/>
          <w:sz w:val="22"/>
          <w:szCs w:val="22"/>
        </w:rPr>
        <w:t xml:space="preserve"> </w:t>
      </w:r>
      <w:r w:rsidR="00514FC2">
        <w:rPr>
          <w:rFonts w:ascii="Arial" w:hAnsi="Arial" w:cs="Arial"/>
          <w:sz w:val="22"/>
          <w:szCs w:val="22"/>
          <w:u w:val="single"/>
        </w:rPr>
        <w:tab/>
      </w:r>
    </w:p>
    <w:p w14:paraId="556C0970" w14:textId="5ED83C62" w:rsidR="009A5862" w:rsidRPr="004E0D33" w:rsidRDefault="00514FC2" w:rsidP="00E12F6D">
      <w:pPr>
        <w:pStyle w:val="ListParagraph"/>
        <w:tabs>
          <w:tab w:val="left" w:pos="6120"/>
          <w:tab w:val="left" w:pos="9180"/>
        </w:tabs>
        <w:spacing w:before="120"/>
        <w:ind w:left="2520"/>
        <w:rPr>
          <w:rFonts w:ascii="Arial" w:hAnsi="Arial" w:cs="Arial"/>
          <w:sz w:val="22"/>
          <w:szCs w:val="22"/>
        </w:rPr>
      </w:pPr>
      <w:r>
        <w:rPr>
          <w:rFonts w:ascii="Arial" w:hAnsi="Arial" w:cs="Arial"/>
          <w:sz w:val="22"/>
          <w:szCs w:val="22"/>
        </w:rPr>
        <w:t>(</w:t>
      </w:r>
      <w:proofErr w:type="gramStart"/>
      <w:r w:rsidR="009A5862" w:rsidRPr="00514FC2">
        <w:rPr>
          <w:rFonts w:ascii="Arial" w:hAnsi="Arial" w:cs="Arial"/>
          <w:i/>
          <w:sz w:val="22"/>
          <w:szCs w:val="22"/>
        </w:rPr>
        <w:t>date</w:t>
      </w:r>
      <w:proofErr w:type="gramEnd"/>
      <w:r w:rsidR="009A5862" w:rsidRPr="00514FC2">
        <w:rPr>
          <w:rFonts w:ascii="Arial" w:hAnsi="Arial" w:cs="Arial"/>
          <w:i/>
          <w:sz w:val="22"/>
          <w:szCs w:val="22"/>
        </w:rPr>
        <w:t xml:space="preserve"> of birth</w:t>
      </w:r>
      <w:r w:rsidR="009A5862" w:rsidRPr="00E12F6D">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p>
    <w:p w14:paraId="2445EA73" w14:textId="3D75E530" w:rsidR="00DA3D2C" w:rsidRDefault="00DA3D2C" w:rsidP="00E12F6D">
      <w:pPr>
        <w:tabs>
          <w:tab w:val="left" w:pos="9180"/>
        </w:tabs>
        <w:spacing w:before="120"/>
        <w:ind w:left="2520" w:hanging="360"/>
        <w:rPr>
          <w:rFonts w:ascii="Arial" w:hAnsi="Arial" w:cs="Arial"/>
          <w:sz w:val="22"/>
          <w:szCs w:val="22"/>
        </w:rPr>
      </w:pPr>
      <w:r>
        <w:rPr>
          <w:rFonts w:ascii="Arial" w:hAnsi="Arial" w:cs="Arial"/>
          <w:sz w:val="22"/>
          <w:szCs w:val="22"/>
        </w:rPr>
        <w:t>[  ]</w:t>
      </w:r>
      <w:r>
        <w:rPr>
          <w:rFonts w:ascii="Arial" w:hAnsi="Arial" w:cs="Arial"/>
          <w:sz w:val="22"/>
          <w:szCs w:val="22"/>
        </w:rPr>
        <w:tab/>
        <w:t>Other</w:t>
      </w:r>
      <w:r w:rsidR="00DE306B">
        <w:rPr>
          <w:rFonts w:ascii="Arial" w:hAnsi="Arial" w:cs="Arial"/>
          <w:sz w:val="22"/>
          <w:szCs w:val="22"/>
        </w:rPr>
        <w:t xml:space="preserve"> action/s</w:t>
      </w:r>
      <w:r>
        <w:rPr>
          <w:rFonts w:ascii="Arial" w:hAnsi="Arial" w:cs="Arial"/>
          <w:sz w:val="22"/>
          <w:szCs w:val="22"/>
        </w:rPr>
        <w:t xml:space="preserve">: </w:t>
      </w:r>
      <w:r w:rsidRPr="007A3B59">
        <w:rPr>
          <w:rFonts w:ascii="Arial" w:hAnsi="Arial" w:cs="Arial"/>
          <w:sz w:val="22"/>
          <w:szCs w:val="22"/>
          <w:u w:val="single"/>
        </w:rPr>
        <w:tab/>
      </w:r>
    </w:p>
    <w:p w14:paraId="293FF4A0" w14:textId="77777777" w:rsidR="00DA3D2C" w:rsidRDefault="00DA3D2C" w:rsidP="00E12F6D">
      <w:pPr>
        <w:tabs>
          <w:tab w:val="left" w:pos="9180"/>
        </w:tabs>
        <w:spacing w:before="120"/>
        <w:ind w:left="2520"/>
        <w:rPr>
          <w:rFonts w:ascii="Arial" w:hAnsi="Arial" w:cs="Arial"/>
          <w:sz w:val="22"/>
          <w:szCs w:val="22"/>
          <w:u w:val="single"/>
        </w:rPr>
      </w:pPr>
      <w:r>
        <w:rPr>
          <w:rFonts w:ascii="Arial" w:hAnsi="Arial" w:cs="Arial"/>
          <w:sz w:val="22"/>
          <w:szCs w:val="22"/>
          <w:u w:val="single"/>
        </w:rPr>
        <w:tab/>
      </w:r>
    </w:p>
    <w:p w14:paraId="15987678" w14:textId="77777777" w:rsidR="00DA3D2C" w:rsidRDefault="00DA3D2C" w:rsidP="00E12F6D">
      <w:pPr>
        <w:tabs>
          <w:tab w:val="left" w:pos="9180"/>
        </w:tabs>
        <w:spacing w:before="120"/>
        <w:ind w:left="2520"/>
        <w:rPr>
          <w:rFonts w:ascii="Arial" w:hAnsi="Arial" w:cs="Arial"/>
          <w:sz w:val="22"/>
          <w:szCs w:val="22"/>
          <w:u w:val="single"/>
        </w:rPr>
      </w:pPr>
      <w:r>
        <w:rPr>
          <w:rFonts w:ascii="Arial" w:hAnsi="Arial" w:cs="Arial"/>
          <w:sz w:val="22"/>
          <w:szCs w:val="22"/>
          <w:u w:val="single"/>
        </w:rPr>
        <w:tab/>
      </w:r>
    </w:p>
    <w:p w14:paraId="0DB57E36" w14:textId="2E77E766" w:rsidR="006E646E" w:rsidRPr="00A36D5F" w:rsidRDefault="006E646E" w:rsidP="00A36D5F">
      <w:pPr>
        <w:tabs>
          <w:tab w:val="left" w:pos="9274"/>
        </w:tabs>
        <w:spacing w:before="120"/>
        <w:ind w:left="1800"/>
        <w:rPr>
          <w:rFonts w:ascii="Arial" w:hAnsi="Arial" w:cs="Arial"/>
          <w:sz w:val="22"/>
          <w:szCs w:val="22"/>
        </w:rPr>
      </w:pPr>
      <w:r w:rsidRPr="00A36D5F">
        <w:rPr>
          <w:rFonts w:ascii="Arial" w:hAnsi="Arial" w:cs="Arial"/>
          <w:b/>
          <w:bCs/>
          <w:sz w:val="22"/>
          <w:szCs w:val="22"/>
        </w:rPr>
        <w:t>Release from jail.</w:t>
      </w:r>
      <w:r w:rsidRPr="00A36D5F">
        <w:rPr>
          <w:rFonts w:ascii="Arial" w:hAnsi="Arial" w:cs="Arial"/>
          <w:sz w:val="22"/>
          <w:szCs w:val="22"/>
        </w:rPr>
        <w:t xml:space="preserve"> The Restrained Person</w:t>
      </w:r>
      <w:r>
        <w:rPr>
          <w:rFonts w:ascii="Arial" w:hAnsi="Arial" w:cs="Arial"/>
          <w:sz w:val="22"/>
          <w:szCs w:val="22"/>
        </w:rPr>
        <w:t xml:space="preserve"> must be released from jail as soon as they satisfy the conditions listed above.</w:t>
      </w:r>
    </w:p>
    <w:p w14:paraId="2CB2F624" w14:textId="48F506C6" w:rsidR="00514FC2" w:rsidRPr="004E0D33" w:rsidRDefault="002051F9" w:rsidP="00A36D5F">
      <w:pPr>
        <w:pStyle w:val="WABody75hanging"/>
        <w:tabs>
          <w:tab w:val="left" w:pos="9270"/>
        </w:tabs>
        <w:rPr>
          <w:u w:val="single"/>
        </w:rPr>
      </w:pPr>
      <w:r w:rsidRPr="004E0D33">
        <w:t>[  ]</w:t>
      </w:r>
      <w:r w:rsidR="005F2BC6">
        <w:tab/>
      </w:r>
      <w:r w:rsidR="009A5862" w:rsidRPr="00A36D5F">
        <w:rPr>
          <w:b/>
          <w:bCs/>
        </w:rPr>
        <w:t>O</w:t>
      </w:r>
      <w:r w:rsidRPr="00A36D5F">
        <w:rPr>
          <w:b/>
          <w:bCs/>
        </w:rPr>
        <w:t>ther</w:t>
      </w:r>
      <w:r w:rsidR="009A5862" w:rsidRPr="00A36D5F">
        <w:rPr>
          <w:b/>
          <w:bCs/>
        </w:rPr>
        <w:t xml:space="preserve"> remedial sanctions</w:t>
      </w:r>
      <w:r w:rsidR="00DE306B" w:rsidRPr="00DE306B">
        <w:rPr>
          <w:b/>
          <w:bCs/>
        </w:rPr>
        <w:t>.</w:t>
      </w:r>
      <w:r w:rsidR="00DE306B">
        <w:t xml:space="preserve"> (</w:t>
      </w:r>
      <w:r w:rsidR="00DE306B" w:rsidRPr="00634BAA">
        <w:rPr>
          <w:i/>
          <w:iCs/>
        </w:rPr>
        <w:t>Specify sanction/s intended to make the Restrained Person comply with the order.</w:t>
      </w:r>
      <w:r w:rsidR="00DE306B">
        <w:t>)</w:t>
      </w:r>
    </w:p>
    <w:p w14:paraId="68997E7E" w14:textId="77777777" w:rsidR="00514FC2" w:rsidRPr="004E0D33" w:rsidRDefault="00514FC2" w:rsidP="00E12F6D">
      <w:pPr>
        <w:tabs>
          <w:tab w:val="left" w:pos="9180"/>
        </w:tabs>
        <w:spacing w:before="120"/>
        <w:ind w:left="1440"/>
        <w:rPr>
          <w:rFonts w:ascii="Arial" w:hAnsi="Arial" w:cs="Arial"/>
          <w:sz w:val="22"/>
          <w:szCs w:val="22"/>
          <w:u w:val="single"/>
        </w:rPr>
      </w:pPr>
      <w:r w:rsidRPr="004E0D33">
        <w:rPr>
          <w:rFonts w:ascii="Arial" w:hAnsi="Arial" w:cs="Arial"/>
          <w:sz w:val="22"/>
          <w:szCs w:val="22"/>
          <w:u w:val="single"/>
        </w:rPr>
        <w:tab/>
      </w:r>
    </w:p>
    <w:p w14:paraId="6396A98C" w14:textId="77777777" w:rsidR="00514FC2" w:rsidRPr="004E0D33" w:rsidRDefault="00514FC2" w:rsidP="00E12F6D">
      <w:pPr>
        <w:tabs>
          <w:tab w:val="left" w:pos="9180"/>
        </w:tabs>
        <w:spacing w:before="120"/>
        <w:ind w:left="1440"/>
        <w:rPr>
          <w:rFonts w:ascii="Arial" w:hAnsi="Arial" w:cs="Arial"/>
          <w:sz w:val="22"/>
          <w:szCs w:val="22"/>
          <w:u w:val="single"/>
        </w:rPr>
      </w:pPr>
      <w:r w:rsidRPr="004E0D33">
        <w:rPr>
          <w:rFonts w:ascii="Arial" w:hAnsi="Arial" w:cs="Arial"/>
          <w:sz w:val="22"/>
          <w:szCs w:val="22"/>
          <w:u w:val="single"/>
        </w:rPr>
        <w:tab/>
      </w:r>
    </w:p>
    <w:p w14:paraId="25F350C7" w14:textId="7B11C825" w:rsidR="002F6B11" w:rsidRDefault="002F6B11" w:rsidP="00A36D5F">
      <w:pPr>
        <w:pStyle w:val="WAItem"/>
      </w:pPr>
      <w:r>
        <w:t>12.</w:t>
      </w:r>
      <w:r w:rsidR="002051F9" w:rsidRPr="004E0D33">
        <w:tab/>
      </w:r>
      <w:r>
        <w:t xml:space="preserve">Judgment for fees and costs </w:t>
      </w:r>
      <w:r w:rsidRPr="006531F0">
        <w:rPr>
          <w:b w:val="0"/>
          <w:bCs/>
        </w:rPr>
        <w:t>(</w:t>
      </w:r>
      <w:r w:rsidRPr="006531F0">
        <w:rPr>
          <w:b w:val="0"/>
          <w:bCs/>
          <w:i/>
          <w:iCs/>
        </w:rPr>
        <w:t xml:space="preserve">summarize in section </w:t>
      </w:r>
      <w:r w:rsidRPr="00E12F6D">
        <w:rPr>
          <w:bCs/>
          <w:i/>
          <w:iCs/>
        </w:rPr>
        <w:t>1</w:t>
      </w:r>
      <w:r w:rsidRPr="006531F0">
        <w:rPr>
          <w:b w:val="0"/>
          <w:bCs/>
          <w:i/>
          <w:iCs/>
        </w:rPr>
        <w:t>, above</w:t>
      </w:r>
      <w:r w:rsidRPr="006531F0">
        <w:rPr>
          <w:b w:val="0"/>
          <w:bCs/>
        </w:rPr>
        <w:t>)</w:t>
      </w:r>
    </w:p>
    <w:p w14:paraId="3887ED34" w14:textId="77777777" w:rsidR="00DE306B" w:rsidRDefault="00DE306B" w:rsidP="00DE306B">
      <w:pPr>
        <w:pStyle w:val="WABody5hanging"/>
      </w:pPr>
      <w:r>
        <w:t>[  ]</w:t>
      </w:r>
      <w:r>
        <w:tab/>
        <w:t>Does not apply.</w:t>
      </w:r>
    </w:p>
    <w:p w14:paraId="026EB1DF" w14:textId="352F807C" w:rsidR="0017709D" w:rsidRPr="004E0D33" w:rsidRDefault="00DE306B" w:rsidP="00A36D5F">
      <w:pPr>
        <w:pStyle w:val="WABody5hanging"/>
      </w:pPr>
      <w:r>
        <w:t>[  ]</w:t>
      </w:r>
      <w:r>
        <w:tab/>
      </w:r>
      <w:r w:rsidR="00587B23" w:rsidRPr="004E0D33">
        <w:t xml:space="preserve">The motion for contempt is granted and the </w:t>
      </w:r>
      <w:r w:rsidR="00AC1507">
        <w:t>R</w:t>
      </w:r>
      <w:r w:rsidR="003A6280">
        <w:t xml:space="preserve">estrained </w:t>
      </w:r>
      <w:r w:rsidR="00AC1507">
        <w:t>Person</w:t>
      </w:r>
      <w:r w:rsidR="00AC1507" w:rsidRPr="004E0D33">
        <w:t xml:space="preserve"> </w:t>
      </w:r>
      <w:r w:rsidR="00587B23" w:rsidRPr="004E0D33">
        <w:t xml:space="preserve">shall pay all reasonable attorneys’ fees, service fees, and other costs </w:t>
      </w:r>
      <w:r w:rsidR="00AC1507">
        <w:t>related to bringing this motion</w:t>
      </w:r>
      <w:r w:rsidR="00587B23" w:rsidRPr="004E0D33">
        <w:t>.</w:t>
      </w:r>
    </w:p>
    <w:p w14:paraId="6BAA67BD" w14:textId="77777777" w:rsidR="0017709D" w:rsidRPr="004E0D33" w:rsidRDefault="0017709D" w:rsidP="004031C5">
      <w:pPr>
        <w:tabs>
          <w:tab w:val="left" w:pos="5040"/>
        </w:tabs>
        <w:spacing w:before="120"/>
        <w:ind w:left="1440" w:hanging="360"/>
        <w:rPr>
          <w:rFonts w:ascii="Arial" w:hAnsi="Arial" w:cs="Arial"/>
          <w:sz w:val="22"/>
          <w:szCs w:val="22"/>
        </w:rPr>
      </w:pPr>
      <w:r w:rsidRPr="004E0D33">
        <w:rPr>
          <w:rFonts w:ascii="Arial" w:hAnsi="Arial" w:cs="Arial"/>
          <w:sz w:val="22"/>
          <w:szCs w:val="22"/>
        </w:rPr>
        <w:t>Attorney's fees</w:t>
      </w:r>
      <w:r w:rsidRPr="004E0D33">
        <w:rPr>
          <w:rFonts w:ascii="Arial" w:hAnsi="Arial" w:cs="Arial"/>
          <w:sz w:val="22"/>
          <w:szCs w:val="22"/>
        </w:rPr>
        <w:tab/>
        <w:t>$ _______________</w:t>
      </w:r>
    </w:p>
    <w:p w14:paraId="035AB28E" w14:textId="77777777" w:rsidR="0017709D" w:rsidRPr="004E0D33" w:rsidRDefault="0017709D" w:rsidP="00024098">
      <w:pPr>
        <w:tabs>
          <w:tab w:val="left" w:pos="5040"/>
        </w:tabs>
        <w:spacing w:before="120"/>
        <w:ind w:left="1080"/>
        <w:rPr>
          <w:rFonts w:ascii="Arial" w:hAnsi="Arial" w:cs="Arial"/>
          <w:sz w:val="22"/>
          <w:szCs w:val="22"/>
        </w:rPr>
      </w:pPr>
      <w:r w:rsidRPr="004E0D33">
        <w:rPr>
          <w:rFonts w:ascii="Arial" w:hAnsi="Arial" w:cs="Arial"/>
          <w:sz w:val="22"/>
          <w:szCs w:val="22"/>
        </w:rPr>
        <w:t>Costs</w:t>
      </w:r>
      <w:r w:rsidRPr="004E0D33">
        <w:rPr>
          <w:rFonts w:ascii="Arial" w:hAnsi="Arial" w:cs="Arial"/>
          <w:sz w:val="22"/>
          <w:szCs w:val="22"/>
        </w:rPr>
        <w:tab/>
        <w:t>$ _______________</w:t>
      </w:r>
    </w:p>
    <w:p w14:paraId="4980A390" w14:textId="77777777" w:rsidR="00587B23" w:rsidRPr="004E0D33" w:rsidRDefault="0017709D" w:rsidP="00024098">
      <w:pPr>
        <w:tabs>
          <w:tab w:val="left" w:pos="5040"/>
        </w:tabs>
        <w:spacing w:before="120"/>
        <w:ind w:left="1080"/>
        <w:rPr>
          <w:rFonts w:ascii="Arial" w:hAnsi="Arial" w:cs="Arial"/>
          <w:sz w:val="22"/>
          <w:szCs w:val="22"/>
        </w:rPr>
      </w:pPr>
      <w:r w:rsidRPr="004E0D33">
        <w:rPr>
          <w:rFonts w:ascii="Arial" w:hAnsi="Arial" w:cs="Arial"/>
          <w:sz w:val="22"/>
          <w:szCs w:val="22"/>
        </w:rPr>
        <w:t>Other recovery amount</w:t>
      </w:r>
      <w:r w:rsidRPr="004E0D33">
        <w:rPr>
          <w:rFonts w:ascii="Arial" w:hAnsi="Arial" w:cs="Arial"/>
          <w:sz w:val="22"/>
          <w:szCs w:val="22"/>
        </w:rPr>
        <w:tab/>
        <w:t>$ _______________</w:t>
      </w:r>
    </w:p>
    <w:p w14:paraId="670FAB12" w14:textId="46AD6F97" w:rsidR="0017709D" w:rsidRPr="004E0D33" w:rsidRDefault="000405D3" w:rsidP="00E12F6D">
      <w:pPr>
        <w:tabs>
          <w:tab w:val="right" w:pos="9180"/>
        </w:tabs>
        <w:spacing w:before="120"/>
        <w:ind w:left="1080"/>
        <w:rPr>
          <w:rFonts w:ascii="Arial" w:hAnsi="Arial" w:cs="Arial"/>
          <w:sz w:val="22"/>
          <w:szCs w:val="22"/>
        </w:rPr>
      </w:pPr>
      <w:r>
        <w:rPr>
          <w:rFonts w:ascii="Arial" w:hAnsi="Arial" w:cs="Arial"/>
          <w:sz w:val="22"/>
          <w:szCs w:val="22"/>
        </w:rPr>
        <w:lastRenderedPageBreak/>
        <w:t>Yearly interest rate for a</w:t>
      </w:r>
      <w:r w:rsidR="0017709D" w:rsidRPr="004E0D33">
        <w:rPr>
          <w:rFonts w:ascii="Arial" w:hAnsi="Arial" w:cs="Arial"/>
          <w:sz w:val="22"/>
          <w:szCs w:val="22"/>
        </w:rPr>
        <w:t>ttorney's fees, costs</w:t>
      </w:r>
      <w:r>
        <w:rPr>
          <w:rFonts w:ascii="Arial" w:hAnsi="Arial" w:cs="Arial"/>
          <w:sz w:val="22"/>
          <w:szCs w:val="22"/>
        </w:rPr>
        <w:t>,</w:t>
      </w:r>
      <w:r w:rsidR="0017709D" w:rsidRPr="004E0D33">
        <w:rPr>
          <w:rFonts w:ascii="Arial" w:hAnsi="Arial" w:cs="Arial"/>
          <w:sz w:val="22"/>
          <w:szCs w:val="22"/>
        </w:rPr>
        <w:t xml:space="preserve"> and other recovery amounts </w:t>
      </w:r>
      <w:r w:rsidRPr="00A36D5F">
        <w:rPr>
          <w:rFonts w:ascii="Arial" w:hAnsi="Arial" w:cs="Arial"/>
          <w:sz w:val="22"/>
          <w:szCs w:val="22"/>
          <w:u w:val="single"/>
        </w:rPr>
        <w:tab/>
      </w:r>
      <w:r w:rsidR="0017709D" w:rsidRPr="004E0D33">
        <w:rPr>
          <w:rFonts w:ascii="Arial" w:hAnsi="Arial" w:cs="Arial"/>
          <w:sz w:val="22"/>
          <w:szCs w:val="22"/>
        </w:rPr>
        <w:t>%</w:t>
      </w:r>
      <w:r w:rsidR="00336175">
        <w:rPr>
          <w:rFonts w:ascii="Arial" w:hAnsi="Arial" w:cs="Arial"/>
          <w:sz w:val="22"/>
          <w:szCs w:val="22"/>
        </w:rPr>
        <w:t>.</w:t>
      </w:r>
    </w:p>
    <w:p w14:paraId="3EE80C0C" w14:textId="3F6555A3" w:rsidR="0066036D" w:rsidRDefault="00D76862" w:rsidP="00A36D5F">
      <w:pPr>
        <w:pStyle w:val="WAItem"/>
      </w:pPr>
      <w:r>
        <w:t>1</w:t>
      </w:r>
      <w:r w:rsidR="00565A36">
        <w:t>3</w:t>
      </w:r>
      <w:r w:rsidR="002051F9" w:rsidRPr="004E0D33">
        <w:t>.</w:t>
      </w:r>
      <w:r w:rsidR="002051F9" w:rsidRPr="004E0D33">
        <w:tab/>
      </w:r>
      <w:r w:rsidR="0066036D" w:rsidRPr="0066036D">
        <w:t>Continuance</w:t>
      </w:r>
    </w:p>
    <w:p w14:paraId="1ED73B46" w14:textId="77777777" w:rsidR="0066036D" w:rsidRDefault="0066036D" w:rsidP="0066036D">
      <w:pPr>
        <w:pStyle w:val="WABody5hanging"/>
      </w:pPr>
      <w:r>
        <w:t>[  ]</w:t>
      </w:r>
      <w:r>
        <w:tab/>
        <w:t>Does not apply.</w:t>
      </w:r>
    </w:p>
    <w:p w14:paraId="50DEB0DB" w14:textId="4C0D5040" w:rsidR="007877DA" w:rsidRPr="000A0B33" w:rsidRDefault="00566D0A" w:rsidP="00E12F6D">
      <w:pPr>
        <w:pStyle w:val="WABody5hanging"/>
        <w:tabs>
          <w:tab w:val="left" w:pos="9180"/>
        </w:tabs>
        <w:rPr>
          <w:b/>
        </w:rPr>
      </w:pPr>
      <w:r w:rsidRPr="004E0D33">
        <w:t>[  ]</w:t>
      </w:r>
      <w:r w:rsidR="00336175">
        <w:tab/>
      </w:r>
      <w:r w:rsidRPr="004E0D33">
        <w:t xml:space="preserve">The contempt motion is continued to </w:t>
      </w:r>
      <w:r w:rsidRPr="00E12F6D">
        <w:t>(</w:t>
      </w:r>
      <w:r w:rsidRPr="007877DA">
        <w:rPr>
          <w:i/>
        </w:rPr>
        <w:t>date/time</w:t>
      </w:r>
      <w:r w:rsidRPr="00E12F6D">
        <w:t>)</w:t>
      </w:r>
      <w:r w:rsidR="007877DA">
        <w:rPr>
          <w:i/>
        </w:rPr>
        <w:t xml:space="preserve"> </w:t>
      </w:r>
      <w:r w:rsidR="007877DA">
        <w:rPr>
          <w:u w:val="single"/>
        </w:rPr>
        <w:tab/>
      </w:r>
      <w:r w:rsidR="00336175">
        <w:t>.</w:t>
      </w:r>
    </w:p>
    <w:p w14:paraId="7B8F4AAF" w14:textId="2D931B78" w:rsidR="00566D0A" w:rsidRPr="004E0D33" w:rsidRDefault="00566D0A" w:rsidP="00A36D5F">
      <w:pPr>
        <w:tabs>
          <w:tab w:val="left" w:pos="4140"/>
        </w:tabs>
        <w:spacing w:before="120"/>
        <w:ind w:left="1080" w:hanging="360"/>
        <w:rPr>
          <w:rFonts w:ascii="Arial" w:hAnsi="Arial" w:cs="Arial"/>
          <w:sz w:val="22"/>
          <w:szCs w:val="22"/>
        </w:rPr>
      </w:pPr>
      <w:r w:rsidRPr="004E0D33">
        <w:rPr>
          <w:rFonts w:ascii="Arial" w:hAnsi="Arial" w:cs="Arial"/>
          <w:sz w:val="22"/>
          <w:szCs w:val="22"/>
        </w:rPr>
        <w:t>[  ]</w:t>
      </w:r>
      <w:r w:rsidR="00336175">
        <w:rPr>
          <w:rFonts w:ascii="Arial" w:hAnsi="Arial" w:cs="Arial"/>
          <w:sz w:val="22"/>
          <w:szCs w:val="22"/>
        </w:rPr>
        <w:tab/>
      </w:r>
      <w:r w:rsidRPr="004E0D33">
        <w:rPr>
          <w:rFonts w:ascii="Arial" w:hAnsi="Arial" w:cs="Arial"/>
          <w:sz w:val="22"/>
          <w:szCs w:val="22"/>
        </w:rPr>
        <w:t xml:space="preserve">The </w:t>
      </w:r>
      <w:r w:rsidRPr="004E0D33">
        <w:rPr>
          <w:rFonts w:ascii="Arial" w:hAnsi="Arial" w:cs="Arial"/>
          <w:i/>
          <w:sz w:val="22"/>
          <w:szCs w:val="22"/>
        </w:rPr>
        <w:t>Order to Surrender and Prohibit Weapons</w:t>
      </w:r>
      <w:r w:rsidRPr="004E0D33">
        <w:rPr>
          <w:rFonts w:ascii="Arial" w:hAnsi="Arial" w:cs="Arial"/>
          <w:sz w:val="22"/>
          <w:szCs w:val="22"/>
        </w:rPr>
        <w:t xml:space="preserve"> </w:t>
      </w:r>
      <w:r w:rsidR="00E239E5">
        <w:rPr>
          <w:rFonts w:ascii="Arial" w:hAnsi="Arial" w:cs="Arial"/>
          <w:sz w:val="22"/>
          <w:szCs w:val="22"/>
        </w:rPr>
        <w:t xml:space="preserve">or </w:t>
      </w:r>
      <w:r w:rsidR="00E239E5" w:rsidRPr="000A0B33">
        <w:rPr>
          <w:rFonts w:ascii="Arial" w:hAnsi="Arial" w:cs="Arial"/>
          <w:i/>
          <w:sz w:val="22"/>
          <w:szCs w:val="22"/>
        </w:rPr>
        <w:t xml:space="preserve">Extreme Risk Protection Order </w:t>
      </w:r>
      <w:r w:rsidRPr="004E0D33">
        <w:rPr>
          <w:rFonts w:ascii="Arial" w:hAnsi="Arial" w:cs="Arial"/>
          <w:sz w:val="22"/>
          <w:szCs w:val="22"/>
        </w:rPr>
        <w:t>entered</w:t>
      </w:r>
      <w:r w:rsidR="007877DA">
        <w:rPr>
          <w:rFonts w:ascii="Arial" w:hAnsi="Arial" w:cs="Arial"/>
          <w:sz w:val="22"/>
          <w:szCs w:val="22"/>
        </w:rPr>
        <w:t xml:space="preserve"> (</w:t>
      </w:r>
      <w:r w:rsidR="007877DA">
        <w:rPr>
          <w:rFonts w:ascii="Arial" w:hAnsi="Arial" w:cs="Arial"/>
          <w:i/>
          <w:sz w:val="22"/>
          <w:szCs w:val="22"/>
        </w:rPr>
        <w:t>date</w:t>
      </w:r>
      <w:r w:rsidR="007877DA" w:rsidRPr="00E12F6D">
        <w:rPr>
          <w:rFonts w:ascii="Arial" w:hAnsi="Arial" w:cs="Arial"/>
          <w:sz w:val="22"/>
          <w:szCs w:val="22"/>
        </w:rPr>
        <w:t>)</w:t>
      </w:r>
      <w:r w:rsidRPr="004E0D33">
        <w:rPr>
          <w:rFonts w:ascii="Arial" w:hAnsi="Arial" w:cs="Arial"/>
          <w:sz w:val="22"/>
          <w:szCs w:val="22"/>
        </w:rPr>
        <w:t xml:space="preserve"> </w:t>
      </w:r>
      <w:r w:rsidR="007877DA">
        <w:rPr>
          <w:rFonts w:ascii="Arial" w:hAnsi="Arial" w:cs="Arial"/>
          <w:sz w:val="22"/>
          <w:szCs w:val="22"/>
          <w:u w:val="single"/>
        </w:rPr>
        <w:tab/>
      </w:r>
      <w:r w:rsidR="007877DA">
        <w:rPr>
          <w:rFonts w:ascii="Arial" w:hAnsi="Arial" w:cs="Arial"/>
          <w:sz w:val="22"/>
          <w:szCs w:val="22"/>
        </w:rPr>
        <w:t xml:space="preserve"> </w:t>
      </w:r>
      <w:r w:rsidRPr="004E0D33">
        <w:rPr>
          <w:rFonts w:ascii="Arial" w:hAnsi="Arial" w:cs="Arial"/>
          <w:sz w:val="22"/>
          <w:szCs w:val="22"/>
        </w:rPr>
        <w:t>remains in effect, except as modified by this order.</w:t>
      </w:r>
    </w:p>
    <w:p w14:paraId="433123B8" w14:textId="73B0DD8C" w:rsidR="00566D0A" w:rsidRPr="004E0D33" w:rsidRDefault="006E74AA" w:rsidP="00E12F6D">
      <w:pPr>
        <w:tabs>
          <w:tab w:val="left" w:pos="720"/>
          <w:tab w:val="left" w:pos="4320"/>
          <w:tab w:val="left" w:pos="477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566D0A" w:rsidRPr="004E0D33">
        <w:rPr>
          <w:rFonts w:ascii="Arial" w:hAnsi="Arial" w:cs="Arial"/>
          <w:sz w:val="22"/>
          <w:szCs w:val="22"/>
        </w:rPr>
        <w:t xml:space="preserve">The </w:t>
      </w:r>
      <w:r w:rsidR="00FC7ED2">
        <w:rPr>
          <w:rFonts w:ascii="Arial" w:hAnsi="Arial" w:cs="Arial"/>
          <w:i/>
          <w:sz w:val="22"/>
          <w:szCs w:val="22"/>
        </w:rPr>
        <w:t xml:space="preserve">Order Finding Noncompliance and to Go to Court </w:t>
      </w:r>
      <w:r w:rsidR="00566D0A" w:rsidRPr="004E0D33">
        <w:rPr>
          <w:rFonts w:ascii="Arial" w:hAnsi="Arial" w:cs="Arial"/>
          <w:sz w:val="22"/>
          <w:szCs w:val="22"/>
        </w:rPr>
        <w:t xml:space="preserve">entered </w:t>
      </w:r>
      <w:r w:rsidR="007877DA" w:rsidRPr="00E12F6D">
        <w:rPr>
          <w:rFonts w:ascii="Arial" w:hAnsi="Arial" w:cs="Arial"/>
          <w:sz w:val="22"/>
          <w:szCs w:val="22"/>
        </w:rPr>
        <w:t>(</w:t>
      </w:r>
      <w:r w:rsidR="007877DA">
        <w:rPr>
          <w:rFonts w:ascii="Arial" w:hAnsi="Arial" w:cs="Arial"/>
          <w:i/>
          <w:sz w:val="22"/>
          <w:szCs w:val="22"/>
        </w:rPr>
        <w:t>date</w:t>
      </w:r>
      <w:r w:rsidR="007877DA" w:rsidRPr="00E12F6D">
        <w:rPr>
          <w:rFonts w:ascii="Arial" w:hAnsi="Arial" w:cs="Arial"/>
          <w:sz w:val="22"/>
          <w:szCs w:val="22"/>
        </w:rPr>
        <w:t>)</w:t>
      </w:r>
      <w:r w:rsidR="00A824AC">
        <w:rPr>
          <w:rFonts w:ascii="Arial" w:hAnsi="Arial" w:cs="Arial"/>
          <w:i/>
          <w:sz w:val="22"/>
          <w:szCs w:val="22"/>
        </w:rPr>
        <w:t xml:space="preserve"> </w:t>
      </w:r>
      <w:r w:rsidR="00340B66">
        <w:rPr>
          <w:rFonts w:ascii="Arial" w:hAnsi="Arial" w:cs="Arial"/>
          <w:sz w:val="22"/>
          <w:szCs w:val="22"/>
          <w:u w:val="single"/>
        </w:rPr>
        <w:tab/>
        <w:t xml:space="preserve"> </w:t>
      </w:r>
      <w:r w:rsidR="00566D0A" w:rsidRPr="004E0D33">
        <w:rPr>
          <w:rFonts w:ascii="Arial" w:hAnsi="Arial" w:cs="Arial"/>
          <w:sz w:val="22"/>
          <w:szCs w:val="22"/>
        </w:rPr>
        <w:t>remains in effect, except as modified by this order.</w:t>
      </w:r>
    </w:p>
    <w:p w14:paraId="4F342555" w14:textId="574CB01D" w:rsidR="00D76862" w:rsidRDefault="00D76862" w:rsidP="00A36D5F">
      <w:pPr>
        <w:pStyle w:val="WAItem"/>
      </w:pPr>
      <w:r>
        <w:t>1</w:t>
      </w:r>
      <w:r w:rsidR="00565A36">
        <w:t>4</w:t>
      </w:r>
      <w:r w:rsidR="00DD4294">
        <w:t>.</w:t>
      </w:r>
      <w:r w:rsidR="006C5CCA" w:rsidRPr="004E0D33">
        <w:tab/>
      </w:r>
      <w:r>
        <w:t>Contempt review hearing</w:t>
      </w:r>
    </w:p>
    <w:p w14:paraId="50E493DE" w14:textId="63302F61" w:rsidR="00565A36" w:rsidRDefault="006C5CCA" w:rsidP="00A36D5F">
      <w:pPr>
        <w:pStyle w:val="WABody5hanging"/>
      </w:pPr>
      <w:r w:rsidRPr="004E0D33">
        <w:t>[  ]</w:t>
      </w:r>
      <w:r w:rsidR="00336175">
        <w:tab/>
      </w:r>
      <w:r w:rsidRPr="004E0D33">
        <w:t>A cont</w:t>
      </w:r>
      <w:r w:rsidR="006E74AA">
        <w:t xml:space="preserve">empt review hearing is </w:t>
      </w:r>
      <w:r w:rsidR="00565A36">
        <w:t>scheduled for</w:t>
      </w:r>
    </w:p>
    <w:p w14:paraId="2076FEA8" w14:textId="5BF560E2" w:rsidR="00565A36" w:rsidRDefault="00565A36" w:rsidP="00E12F6D">
      <w:pPr>
        <w:tabs>
          <w:tab w:val="left" w:pos="3600"/>
          <w:tab w:val="left" w:pos="5760"/>
        </w:tabs>
        <w:spacing w:before="120"/>
        <w:ind w:left="1080"/>
        <w:rPr>
          <w:rFonts w:ascii="Arial" w:hAnsi="Arial" w:cs="Arial"/>
          <w:sz w:val="22"/>
          <w:szCs w:val="22"/>
        </w:rPr>
      </w:pPr>
      <w:r>
        <w:rPr>
          <w:rFonts w:ascii="Arial" w:hAnsi="Arial" w:cs="Arial"/>
          <w:sz w:val="22"/>
          <w:szCs w:val="22"/>
        </w:rPr>
        <w:t>(</w:t>
      </w:r>
      <w:proofErr w:type="gramStart"/>
      <w:r w:rsidRPr="00A36D5F">
        <w:rPr>
          <w:rFonts w:ascii="Arial" w:hAnsi="Arial" w:cs="Arial"/>
          <w:i/>
          <w:iCs/>
          <w:sz w:val="22"/>
          <w:szCs w:val="22"/>
        </w:rPr>
        <w:t>date</w:t>
      </w:r>
      <w:proofErr w:type="gramEnd"/>
      <w:r>
        <w:rPr>
          <w:rFonts w:ascii="Arial" w:hAnsi="Arial" w:cs="Arial"/>
          <w:sz w:val="22"/>
          <w:szCs w:val="22"/>
        </w:rPr>
        <w:t xml:space="preserve">) </w:t>
      </w:r>
      <w:r w:rsidR="006E74AA">
        <w:rPr>
          <w:rFonts w:ascii="Arial" w:hAnsi="Arial" w:cs="Arial"/>
          <w:sz w:val="22"/>
          <w:szCs w:val="22"/>
          <w:u w:val="single"/>
        </w:rPr>
        <w:tab/>
      </w:r>
      <w:r w:rsidR="006E74AA">
        <w:rPr>
          <w:rFonts w:ascii="Arial" w:hAnsi="Arial" w:cs="Arial"/>
          <w:sz w:val="22"/>
          <w:szCs w:val="22"/>
        </w:rPr>
        <w:t xml:space="preserve">, at </w:t>
      </w:r>
      <w:r>
        <w:rPr>
          <w:rFonts w:ascii="Arial" w:hAnsi="Arial" w:cs="Arial"/>
          <w:sz w:val="22"/>
          <w:szCs w:val="22"/>
        </w:rPr>
        <w:t>(</w:t>
      </w:r>
      <w:r>
        <w:rPr>
          <w:rFonts w:ascii="Arial" w:hAnsi="Arial" w:cs="Arial"/>
          <w:i/>
          <w:iCs/>
          <w:sz w:val="22"/>
          <w:szCs w:val="22"/>
        </w:rPr>
        <w:t>time</w:t>
      </w:r>
      <w:r>
        <w:rPr>
          <w:rFonts w:ascii="Arial" w:hAnsi="Arial" w:cs="Arial"/>
          <w:sz w:val="22"/>
          <w:szCs w:val="22"/>
        </w:rPr>
        <w:t xml:space="preserve">) </w:t>
      </w:r>
      <w:r w:rsidR="006E74AA">
        <w:rPr>
          <w:rFonts w:ascii="Arial" w:hAnsi="Arial" w:cs="Arial"/>
          <w:sz w:val="22"/>
          <w:szCs w:val="22"/>
          <w:u w:val="single"/>
        </w:rPr>
        <w:tab/>
      </w:r>
      <w:r w:rsidR="006C5CCA" w:rsidRPr="004E0D33">
        <w:rPr>
          <w:rFonts w:ascii="Arial" w:hAnsi="Arial" w:cs="Arial"/>
          <w:sz w:val="22"/>
          <w:szCs w:val="22"/>
        </w:rPr>
        <w:t xml:space="preserve"> a.m./p.m.</w:t>
      </w:r>
    </w:p>
    <w:p w14:paraId="20A7BC3B" w14:textId="4A968F41" w:rsidR="00565A36" w:rsidRDefault="00565A36" w:rsidP="003904B1">
      <w:pPr>
        <w:tabs>
          <w:tab w:val="left" w:pos="6480"/>
          <w:tab w:val="left" w:pos="8280"/>
        </w:tabs>
        <w:spacing w:before="120"/>
        <w:ind w:left="1080"/>
        <w:rPr>
          <w:rFonts w:ascii="Arial" w:hAnsi="Arial" w:cs="Arial"/>
          <w:sz w:val="22"/>
          <w:szCs w:val="22"/>
        </w:rPr>
      </w:pPr>
      <w:r>
        <w:rPr>
          <w:rFonts w:ascii="Arial" w:hAnsi="Arial" w:cs="Arial"/>
          <w:sz w:val="22"/>
          <w:szCs w:val="22"/>
        </w:rPr>
        <w:t xml:space="preserve">The Restrained Person is </w:t>
      </w:r>
      <w:r w:rsidR="006C5CCA" w:rsidRPr="004E0D33">
        <w:rPr>
          <w:rFonts w:ascii="Arial" w:hAnsi="Arial" w:cs="Arial"/>
          <w:sz w:val="22"/>
          <w:szCs w:val="22"/>
        </w:rPr>
        <w:t>ordered to personally appear in</w:t>
      </w:r>
    </w:p>
    <w:p w14:paraId="5DB37C6A" w14:textId="347B01D7" w:rsidR="00565A36" w:rsidRDefault="006C5CCA" w:rsidP="003904B1">
      <w:pPr>
        <w:tabs>
          <w:tab w:val="left" w:pos="6480"/>
          <w:tab w:val="left" w:pos="8280"/>
        </w:tabs>
        <w:spacing w:before="120"/>
        <w:ind w:left="1080"/>
        <w:rPr>
          <w:rFonts w:ascii="Arial" w:hAnsi="Arial" w:cs="Arial"/>
          <w:sz w:val="22"/>
          <w:szCs w:val="22"/>
        </w:rPr>
      </w:pPr>
      <w:r w:rsidRPr="004E0D33">
        <w:rPr>
          <w:rFonts w:ascii="Arial" w:hAnsi="Arial" w:cs="Arial"/>
          <w:sz w:val="22"/>
          <w:szCs w:val="22"/>
        </w:rPr>
        <w:t xml:space="preserve">Courtroom </w:t>
      </w:r>
      <w:r w:rsidR="006E74AA">
        <w:rPr>
          <w:rFonts w:ascii="Arial" w:hAnsi="Arial" w:cs="Arial"/>
          <w:sz w:val="22"/>
          <w:szCs w:val="22"/>
          <w:u w:val="single"/>
        </w:rPr>
        <w:tab/>
      </w:r>
    </w:p>
    <w:p w14:paraId="1E88FF67" w14:textId="6E476D02" w:rsidR="006C5CCA" w:rsidRPr="004031C5" w:rsidRDefault="006E74AA" w:rsidP="00A36D5F">
      <w:pPr>
        <w:tabs>
          <w:tab w:val="left" w:pos="6480"/>
          <w:tab w:val="left" w:pos="8280"/>
        </w:tabs>
        <w:spacing w:before="120"/>
        <w:ind w:left="1080"/>
        <w:rPr>
          <w:rFonts w:ascii="Arial" w:hAnsi="Arial" w:cs="Arial"/>
          <w:b/>
          <w:sz w:val="22"/>
          <w:szCs w:val="22"/>
        </w:rPr>
      </w:pPr>
      <w:proofErr w:type="gramStart"/>
      <w:r>
        <w:rPr>
          <w:rFonts w:ascii="Arial" w:hAnsi="Arial" w:cs="Arial"/>
          <w:sz w:val="22"/>
          <w:szCs w:val="22"/>
        </w:rPr>
        <w:t>at</w:t>
      </w:r>
      <w:proofErr w:type="gramEnd"/>
      <w:r>
        <w:rPr>
          <w:rFonts w:ascii="Arial" w:hAnsi="Arial" w:cs="Arial"/>
          <w:sz w:val="22"/>
          <w:szCs w:val="22"/>
        </w:rPr>
        <w:t xml:space="preserve"> </w:t>
      </w:r>
      <w:r>
        <w:rPr>
          <w:rFonts w:ascii="Arial" w:hAnsi="Arial" w:cs="Arial"/>
          <w:sz w:val="22"/>
          <w:szCs w:val="22"/>
          <w:u w:val="single"/>
        </w:rPr>
        <w:tab/>
      </w:r>
    </w:p>
    <w:p w14:paraId="08BADDE0" w14:textId="7ED10577" w:rsidR="006C5CCA" w:rsidRPr="004E0D33" w:rsidRDefault="006C5CCA" w:rsidP="00A36D5F">
      <w:pPr>
        <w:spacing w:before="120"/>
        <w:ind w:left="990"/>
        <w:rPr>
          <w:rFonts w:ascii="Arial" w:hAnsi="Arial" w:cs="Arial"/>
          <w:b/>
          <w:caps/>
          <w:sz w:val="22"/>
          <w:szCs w:val="22"/>
        </w:rPr>
      </w:pPr>
      <w:r w:rsidRPr="004E0D33">
        <w:rPr>
          <w:rFonts w:ascii="Arial" w:hAnsi="Arial" w:cs="Arial"/>
          <w:b/>
          <w:caps/>
          <w:sz w:val="22"/>
          <w:szCs w:val="22"/>
        </w:rPr>
        <w:t>If you fail to appear in person at the above time and place, the court may issue a bench warrant for your arrest without further notice to you.</w:t>
      </w:r>
    </w:p>
    <w:p w14:paraId="22DE1C29" w14:textId="33CBAB14" w:rsidR="003904B1" w:rsidRDefault="00DD4294" w:rsidP="00A36D5F">
      <w:pPr>
        <w:pStyle w:val="WAItem"/>
      </w:pPr>
      <w:r>
        <w:t>1</w:t>
      </w:r>
      <w:r w:rsidR="003904B1">
        <w:t>5</w:t>
      </w:r>
      <w:r>
        <w:t>.</w:t>
      </w:r>
      <w:r w:rsidR="007225D8" w:rsidRPr="004E0D33">
        <w:tab/>
        <w:t>Other</w:t>
      </w:r>
      <w:r w:rsidR="003904B1">
        <w:t xml:space="preserve"> orders, if any</w:t>
      </w:r>
    </w:p>
    <w:p w14:paraId="03DE8A7C" w14:textId="276EFA0E" w:rsidR="002051F9" w:rsidRDefault="007225D8" w:rsidP="00E12F6D">
      <w:pPr>
        <w:tabs>
          <w:tab w:val="left" w:pos="9180"/>
        </w:tabs>
        <w:spacing w:before="120"/>
        <w:ind w:left="720"/>
        <w:rPr>
          <w:rFonts w:ascii="Arial" w:hAnsi="Arial" w:cs="Arial"/>
          <w:sz w:val="22"/>
          <w:szCs w:val="22"/>
          <w:u w:val="single"/>
        </w:rPr>
      </w:pPr>
      <w:r w:rsidRPr="004E0D33">
        <w:rPr>
          <w:rFonts w:ascii="Arial" w:hAnsi="Arial" w:cs="Arial"/>
          <w:sz w:val="22"/>
          <w:szCs w:val="22"/>
          <w:u w:val="single"/>
        </w:rPr>
        <w:tab/>
      </w:r>
    </w:p>
    <w:p w14:paraId="4A788235" w14:textId="2376433D" w:rsidR="003904B1" w:rsidRDefault="003904B1" w:rsidP="00E12F6D">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7BDF3471" w14:textId="35EE8617" w:rsidR="003904B1" w:rsidRDefault="003904B1" w:rsidP="00E12F6D">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18933B17" w14:textId="3AA84E3E" w:rsidR="00E10E66" w:rsidRPr="00A36D5F" w:rsidRDefault="00E10E66" w:rsidP="004031C5">
      <w:pPr>
        <w:tabs>
          <w:tab w:val="left" w:pos="3960"/>
          <w:tab w:val="left" w:pos="4770"/>
          <w:tab w:val="left" w:pos="9270"/>
        </w:tabs>
        <w:spacing w:before="240"/>
        <w:rPr>
          <w:rFonts w:ascii="Arial" w:hAnsi="Arial" w:cs="Arial"/>
          <w:b/>
          <w:bCs/>
          <w:sz w:val="22"/>
          <w:szCs w:val="22"/>
        </w:rPr>
      </w:pPr>
      <w:r w:rsidRPr="00A36D5F">
        <w:rPr>
          <w:rFonts w:ascii="Arial" w:hAnsi="Arial" w:cs="Arial"/>
          <w:b/>
          <w:bCs/>
          <w:sz w:val="22"/>
          <w:szCs w:val="22"/>
        </w:rPr>
        <w:t>Ordered.</w:t>
      </w:r>
    </w:p>
    <w:p w14:paraId="0B735BB1" w14:textId="19F842A2" w:rsidR="002051F9" w:rsidRPr="004E0D33" w:rsidRDefault="002051F9" w:rsidP="00E12F6D">
      <w:pPr>
        <w:tabs>
          <w:tab w:val="left" w:pos="3960"/>
          <w:tab w:val="left" w:pos="4770"/>
          <w:tab w:val="left" w:pos="9180"/>
        </w:tabs>
        <w:spacing w:before="240"/>
        <w:rPr>
          <w:rFonts w:ascii="Arial" w:hAnsi="Arial" w:cs="Arial"/>
          <w:sz w:val="22"/>
          <w:szCs w:val="22"/>
          <w:u w:val="single"/>
        </w:rPr>
      </w:pPr>
      <w:r w:rsidRPr="004E0D33">
        <w:rPr>
          <w:rFonts w:ascii="Arial" w:hAnsi="Arial" w:cs="Arial"/>
          <w:sz w:val="22"/>
          <w:szCs w:val="22"/>
        </w:rPr>
        <w:t>Dated:</w:t>
      </w:r>
      <w:r w:rsidR="00E10E66">
        <w:rPr>
          <w:rFonts w:ascii="Arial" w:hAnsi="Arial" w:cs="Arial"/>
          <w:sz w:val="22"/>
          <w:szCs w:val="22"/>
        </w:rPr>
        <w:t xml:space="preserve"> </w:t>
      </w:r>
      <w:r w:rsidRPr="004E0D33">
        <w:rPr>
          <w:rFonts w:ascii="Arial" w:hAnsi="Arial" w:cs="Arial"/>
          <w:sz w:val="22"/>
          <w:szCs w:val="22"/>
          <w:u w:val="single"/>
        </w:rPr>
        <w:tab/>
      </w:r>
      <w:r w:rsidRPr="004E0D33">
        <w:rPr>
          <w:rFonts w:ascii="Arial" w:hAnsi="Arial" w:cs="Arial"/>
          <w:sz w:val="22"/>
          <w:szCs w:val="22"/>
        </w:rPr>
        <w:tab/>
      </w:r>
      <w:r w:rsidRPr="004E0D33">
        <w:rPr>
          <w:rFonts w:ascii="Arial" w:hAnsi="Arial" w:cs="Arial"/>
          <w:sz w:val="22"/>
          <w:szCs w:val="22"/>
          <w:u w:val="single"/>
        </w:rPr>
        <w:tab/>
      </w:r>
    </w:p>
    <w:p w14:paraId="639141F5" w14:textId="77777777" w:rsidR="002051F9" w:rsidRPr="00E12F6D" w:rsidRDefault="002051F9" w:rsidP="00E12F6D">
      <w:pPr>
        <w:tabs>
          <w:tab w:val="left" w:pos="4770"/>
          <w:tab w:val="left" w:pos="9180"/>
        </w:tabs>
        <w:rPr>
          <w:rFonts w:ascii="Arial" w:hAnsi="Arial" w:cs="Arial"/>
          <w:b/>
          <w:sz w:val="20"/>
          <w:szCs w:val="22"/>
        </w:rPr>
      </w:pPr>
      <w:r w:rsidRPr="00E12F6D">
        <w:rPr>
          <w:rFonts w:ascii="Arial" w:hAnsi="Arial" w:cs="Arial"/>
          <w:sz w:val="20"/>
          <w:szCs w:val="22"/>
        </w:rPr>
        <w:tab/>
      </w:r>
      <w:r w:rsidRPr="00E12F6D">
        <w:rPr>
          <w:rFonts w:ascii="Arial" w:hAnsi="Arial" w:cs="Arial"/>
          <w:b/>
          <w:sz w:val="20"/>
          <w:szCs w:val="22"/>
        </w:rPr>
        <w:t>Judge/Commissioner</w:t>
      </w:r>
    </w:p>
    <w:p w14:paraId="569C37BB" w14:textId="77777777" w:rsidR="002051F9" w:rsidRPr="004E0D33" w:rsidRDefault="002051F9" w:rsidP="00E12F6D">
      <w:pPr>
        <w:tabs>
          <w:tab w:val="left" w:pos="-720"/>
          <w:tab w:val="left" w:pos="9180"/>
        </w:tabs>
        <w:rPr>
          <w:rFonts w:ascii="Arial" w:hAnsi="Arial" w:cs="Arial"/>
          <w:sz w:val="22"/>
          <w:szCs w:val="22"/>
        </w:rPr>
      </w:pPr>
      <w:r w:rsidRPr="004E0D33">
        <w:rPr>
          <w:rFonts w:ascii="Arial" w:hAnsi="Arial" w:cs="Arial"/>
          <w:sz w:val="22"/>
          <w:szCs w:val="22"/>
        </w:rPr>
        <w:t>Presented by:</w:t>
      </w:r>
    </w:p>
    <w:p w14:paraId="349ADC82" w14:textId="77777777" w:rsidR="003904B1" w:rsidRPr="004F068B" w:rsidRDefault="003904B1" w:rsidP="00E12F6D">
      <w:pPr>
        <w:tabs>
          <w:tab w:val="left" w:pos="0"/>
          <w:tab w:val="left" w:pos="5040"/>
          <w:tab w:val="left" w:pos="5400"/>
          <w:tab w:val="left" w:pos="9180"/>
        </w:tabs>
        <w:spacing w:before="240"/>
        <w:ind w:right="-1440"/>
        <w:jc w:val="both"/>
        <w:rPr>
          <w:rFonts w:ascii="Arial" w:hAnsi="Arial" w:cs="Arial"/>
          <w:sz w:val="22"/>
          <w:szCs w:val="22"/>
          <w:u w:val="single"/>
        </w:rPr>
      </w:pPr>
      <w:r w:rsidRPr="000F0FFB">
        <w:rPr>
          <w:rFonts w:ascii="Arial" w:hAnsi="Arial" w:cs="Arial"/>
          <w:noProof/>
          <w:sz w:val="22"/>
          <w:szCs w:val="22"/>
          <w:u w:val="single"/>
        </w:rPr>
        <mc:AlternateContent>
          <mc:Choice Requires="wps">
            <w:drawing>
              <wp:inline distT="0" distB="0" distL="0" distR="0" wp14:anchorId="0846BCA9" wp14:editId="1CC065C1">
                <wp:extent cx="137160" cy="54864"/>
                <wp:effectExtent l="3175" t="15875" r="37465" b="37465"/>
                <wp:docPr id="1959786487" name="Isosceles Triangle 1959786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0EF2A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59786487"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4F068B">
        <w:rPr>
          <w:rFonts w:ascii="Arial" w:hAnsi="Arial" w:cs="Arial"/>
          <w:sz w:val="22"/>
          <w:szCs w:val="22"/>
          <w:u w:val="single"/>
        </w:rPr>
        <w:tab/>
      </w:r>
      <w:r w:rsidRPr="004F068B">
        <w:rPr>
          <w:rFonts w:ascii="Arial" w:hAnsi="Arial" w:cs="Arial"/>
          <w:sz w:val="22"/>
          <w:szCs w:val="22"/>
        </w:rPr>
        <w:tab/>
      </w:r>
      <w:r w:rsidRPr="004F068B">
        <w:rPr>
          <w:rFonts w:ascii="Arial" w:hAnsi="Arial" w:cs="Arial"/>
          <w:sz w:val="22"/>
          <w:szCs w:val="22"/>
          <w:u w:val="single"/>
        </w:rPr>
        <w:tab/>
      </w:r>
    </w:p>
    <w:p w14:paraId="232CAE99" w14:textId="452DC629" w:rsidR="00340B66" w:rsidRDefault="003904B1" w:rsidP="00E12F6D">
      <w:pPr>
        <w:tabs>
          <w:tab w:val="left" w:pos="0"/>
          <w:tab w:val="left" w:pos="3600"/>
          <w:tab w:val="left" w:pos="5400"/>
          <w:tab w:val="left" w:pos="8280"/>
          <w:tab w:val="left" w:pos="9090"/>
          <w:tab w:val="left" w:pos="9180"/>
        </w:tabs>
        <w:suppressAutoHyphens/>
        <w:ind w:right="-1440"/>
        <w:jc w:val="both"/>
        <w:rPr>
          <w:rFonts w:ascii="Arial" w:hAnsi="Arial" w:cs="Arial"/>
          <w:spacing w:val="-2"/>
          <w:sz w:val="22"/>
          <w:szCs w:val="22"/>
        </w:rPr>
      </w:pPr>
      <w:r w:rsidRPr="00E12F6D">
        <w:rPr>
          <w:rFonts w:ascii="Arial" w:hAnsi="Arial" w:cs="Arial"/>
          <w:spacing w:val="-2"/>
          <w:sz w:val="20"/>
          <w:szCs w:val="22"/>
        </w:rPr>
        <w:t xml:space="preserve">Signature </w:t>
      </w:r>
      <w:r w:rsidRPr="00E12F6D">
        <w:rPr>
          <w:rFonts w:ascii="Arial" w:hAnsi="Arial" w:cs="Arial"/>
          <w:spacing w:val="-2"/>
          <w:sz w:val="20"/>
          <w:szCs w:val="22"/>
        </w:rPr>
        <w:tab/>
        <w:t>WSBA No.</w:t>
      </w:r>
      <w:r w:rsidRPr="00E12F6D">
        <w:rPr>
          <w:rFonts w:ascii="Arial" w:hAnsi="Arial" w:cs="Arial"/>
          <w:spacing w:val="-2"/>
          <w:sz w:val="20"/>
          <w:szCs w:val="22"/>
        </w:rPr>
        <w:tab/>
        <w:t>Print Name</w:t>
      </w:r>
      <w:r w:rsidRPr="00E12F6D">
        <w:rPr>
          <w:rFonts w:ascii="Arial" w:hAnsi="Arial" w:cs="Arial"/>
          <w:spacing w:val="-2"/>
          <w:sz w:val="20"/>
          <w:szCs w:val="22"/>
        </w:rPr>
        <w:tab/>
        <w:t>Date</w:t>
      </w:r>
    </w:p>
    <w:p w14:paraId="6321D1AB" w14:textId="1FF763C1" w:rsidR="003904B1" w:rsidRDefault="001A3EDE" w:rsidP="00E12F6D">
      <w:pPr>
        <w:tabs>
          <w:tab w:val="left" w:pos="0"/>
          <w:tab w:val="left" w:pos="3600"/>
          <w:tab w:val="left" w:pos="5400"/>
          <w:tab w:val="left" w:pos="8280"/>
          <w:tab w:val="left" w:pos="9090"/>
          <w:tab w:val="left" w:pos="9180"/>
        </w:tabs>
        <w:suppressAutoHyphens/>
        <w:spacing w:before="120"/>
        <w:ind w:right="-1440"/>
        <w:jc w:val="both"/>
        <w:rPr>
          <w:rFonts w:ascii="Arial" w:hAnsi="Arial" w:cs="Arial"/>
          <w:spacing w:val="-2"/>
          <w:sz w:val="22"/>
          <w:szCs w:val="22"/>
        </w:rPr>
      </w:pPr>
      <w:r>
        <w:rPr>
          <w:rFonts w:ascii="Arial" w:hAnsi="Arial" w:cs="Arial"/>
          <w:spacing w:val="-2"/>
          <w:sz w:val="22"/>
          <w:szCs w:val="22"/>
        </w:rPr>
        <w:t xml:space="preserve">[  ] Petitioner/Petitioner’s </w:t>
      </w:r>
      <w:proofErr w:type="gramStart"/>
      <w:r>
        <w:rPr>
          <w:rFonts w:ascii="Arial" w:hAnsi="Arial" w:cs="Arial"/>
          <w:spacing w:val="-2"/>
          <w:sz w:val="22"/>
          <w:szCs w:val="22"/>
        </w:rPr>
        <w:t>Lawyer  [</w:t>
      </w:r>
      <w:proofErr w:type="gramEnd"/>
      <w:r>
        <w:rPr>
          <w:rFonts w:ascii="Arial" w:hAnsi="Arial" w:cs="Arial"/>
          <w:spacing w:val="-2"/>
          <w:sz w:val="22"/>
          <w:szCs w:val="22"/>
        </w:rPr>
        <w:t xml:space="preserve">  ] City Attorney  [  ] Prosecutor</w:t>
      </w:r>
    </w:p>
    <w:p w14:paraId="3E5A4843" w14:textId="77777777" w:rsidR="00E10E66" w:rsidRPr="004F068B" w:rsidRDefault="00E10E66" w:rsidP="00E12F6D">
      <w:pPr>
        <w:tabs>
          <w:tab w:val="left" w:pos="0"/>
          <w:tab w:val="left" w:pos="720"/>
          <w:tab w:val="left" w:pos="4680"/>
          <w:tab w:val="left" w:pos="9180"/>
        </w:tabs>
        <w:spacing w:before="240"/>
        <w:ind w:right="-1440"/>
        <w:jc w:val="both"/>
        <w:rPr>
          <w:rFonts w:ascii="Arial" w:hAnsi="Arial" w:cs="Arial"/>
          <w:sz w:val="22"/>
          <w:szCs w:val="22"/>
        </w:rPr>
      </w:pPr>
      <w:r w:rsidRPr="004F068B">
        <w:rPr>
          <w:rFonts w:ascii="Arial" w:hAnsi="Arial" w:cs="Arial"/>
          <w:sz w:val="22"/>
          <w:szCs w:val="22"/>
        </w:rPr>
        <w:t>I received a copy of this Order</w:t>
      </w:r>
      <w:r w:rsidRPr="00E5163C">
        <w:rPr>
          <w:rFonts w:ascii="Arial" w:hAnsi="Arial" w:cs="Arial"/>
          <w:sz w:val="22"/>
          <w:szCs w:val="22"/>
        </w:rPr>
        <w:t>:</w:t>
      </w:r>
    </w:p>
    <w:bookmarkStart w:id="1" w:name="_Hlk100881129"/>
    <w:p w14:paraId="289303B7" w14:textId="77777777" w:rsidR="00E10E66" w:rsidRPr="004F068B" w:rsidRDefault="00E10E66" w:rsidP="00E12F6D">
      <w:pPr>
        <w:tabs>
          <w:tab w:val="left" w:pos="5040"/>
          <w:tab w:val="left" w:pos="5400"/>
          <w:tab w:val="left" w:pos="9180"/>
        </w:tabs>
        <w:spacing w:before="120"/>
        <w:ind w:right="-1440"/>
        <w:jc w:val="both"/>
        <w:rPr>
          <w:rFonts w:ascii="Arial" w:hAnsi="Arial" w:cs="Arial"/>
          <w:sz w:val="22"/>
          <w:szCs w:val="22"/>
          <w:u w:val="single"/>
        </w:rPr>
      </w:pPr>
      <w:r w:rsidRPr="000F0FFB">
        <w:rPr>
          <w:rFonts w:ascii="Arial" w:hAnsi="Arial" w:cs="Arial"/>
          <w:noProof/>
          <w:sz w:val="22"/>
          <w:szCs w:val="22"/>
          <w:u w:val="single"/>
        </w:rPr>
        <mc:AlternateContent>
          <mc:Choice Requires="wps">
            <w:drawing>
              <wp:inline distT="0" distB="0" distL="0" distR="0" wp14:anchorId="6A08B18E" wp14:editId="6A907B29">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D3DF2C2"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0F0FFB">
        <w:rPr>
          <w:rFonts w:ascii="Arial" w:hAnsi="Arial" w:cs="Arial"/>
          <w:sz w:val="22"/>
          <w:szCs w:val="22"/>
          <w:u w:val="single"/>
        </w:rPr>
        <w:tab/>
      </w:r>
      <w:r w:rsidRPr="004F068B">
        <w:rPr>
          <w:rFonts w:ascii="Arial" w:hAnsi="Arial" w:cs="Arial"/>
          <w:sz w:val="22"/>
          <w:szCs w:val="22"/>
        </w:rPr>
        <w:tab/>
      </w:r>
      <w:r w:rsidRPr="004F068B">
        <w:rPr>
          <w:rFonts w:ascii="Arial" w:hAnsi="Arial" w:cs="Arial"/>
          <w:sz w:val="22"/>
          <w:szCs w:val="22"/>
          <w:u w:val="single"/>
        </w:rPr>
        <w:tab/>
      </w:r>
    </w:p>
    <w:p w14:paraId="3E6E95AF" w14:textId="70BAA160" w:rsidR="00340B66" w:rsidRDefault="00E10E66" w:rsidP="00E12F6D">
      <w:pPr>
        <w:tabs>
          <w:tab w:val="left" w:pos="0"/>
          <w:tab w:val="left" w:pos="720"/>
          <w:tab w:val="left" w:pos="5400"/>
          <w:tab w:val="left" w:pos="8280"/>
          <w:tab w:val="left" w:pos="9180"/>
          <w:tab w:val="left" w:pos="9360"/>
        </w:tabs>
        <w:suppressAutoHyphens/>
        <w:ind w:right="-1440"/>
        <w:jc w:val="both"/>
        <w:rPr>
          <w:rFonts w:ascii="Arial" w:hAnsi="Arial" w:cs="Arial"/>
          <w:sz w:val="22"/>
          <w:szCs w:val="22"/>
        </w:rPr>
      </w:pPr>
      <w:r w:rsidRPr="00E12F6D">
        <w:rPr>
          <w:rFonts w:ascii="Arial" w:hAnsi="Arial" w:cs="Arial"/>
          <w:sz w:val="20"/>
          <w:szCs w:val="22"/>
        </w:rPr>
        <w:t>Signature of Restrained Person</w:t>
      </w:r>
      <w:r w:rsidRPr="00E12F6D">
        <w:rPr>
          <w:rFonts w:ascii="Arial" w:hAnsi="Arial" w:cs="Arial"/>
          <w:sz w:val="20"/>
          <w:szCs w:val="22"/>
        </w:rPr>
        <w:tab/>
        <w:t>Print Name</w:t>
      </w:r>
      <w:r w:rsidRPr="00E12F6D">
        <w:rPr>
          <w:rFonts w:ascii="Arial" w:hAnsi="Arial" w:cs="Arial"/>
          <w:sz w:val="20"/>
          <w:szCs w:val="22"/>
        </w:rPr>
        <w:tab/>
        <w:t>Date</w:t>
      </w:r>
    </w:p>
    <w:p w14:paraId="2B024100" w14:textId="42CDDDE8" w:rsidR="00E10E66" w:rsidRPr="000F0FFB" w:rsidRDefault="00E10E66" w:rsidP="00E12F6D">
      <w:pPr>
        <w:tabs>
          <w:tab w:val="left" w:pos="0"/>
          <w:tab w:val="left" w:pos="720"/>
          <w:tab w:val="left" w:pos="5400"/>
          <w:tab w:val="left" w:pos="8280"/>
          <w:tab w:val="left" w:pos="9180"/>
          <w:tab w:val="left" w:pos="9360"/>
        </w:tabs>
        <w:suppressAutoHyphens/>
        <w:spacing w:before="120"/>
        <w:ind w:right="-1440"/>
        <w:jc w:val="both"/>
        <w:rPr>
          <w:rFonts w:ascii="Arial" w:hAnsi="Arial" w:cs="Arial"/>
          <w:sz w:val="22"/>
          <w:szCs w:val="22"/>
        </w:rPr>
      </w:pPr>
      <w:r>
        <w:rPr>
          <w:rFonts w:ascii="Arial" w:hAnsi="Arial" w:cs="Arial"/>
          <w:sz w:val="22"/>
          <w:szCs w:val="22"/>
        </w:rPr>
        <w:t>[  ] Not represented by a lawyer. Advised of right to counsel.</w:t>
      </w:r>
    </w:p>
    <w:p w14:paraId="10845559" w14:textId="77777777" w:rsidR="00E10E66" w:rsidRPr="004F068B" w:rsidRDefault="00E10E66" w:rsidP="00E12F6D">
      <w:pPr>
        <w:tabs>
          <w:tab w:val="left" w:pos="0"/>
          <w:tab w:val="left" w:pos="5040"/>
          <w:tab w:val="left" w:pos="5400"/>
          <w:tab w:val="left" w:pos="9180"/>
        </w:tabs>
        <w:spacing w:before="240"/>
        <w:ind w:right="-1440"/>
        <w:jc w:val="both"/>
        <w:rPr>
          <w:rFonts w:ascii="Arial" w:hAnsi="Arial" w:cs="Arial"/>
          <w:sz w:val="22"/>
          <w:szCs w:val="22"/>
          <w:u w:val="single"/>
        </w:rPr>
      </w:pPr>
      <w:r w:rsidRPr="000F0FFB">
        <w:rPr>
          <w:rFonts w:ascii="Arial" w:hAnsi="Arial" w:cs="Arial"/>
          <w:noProof/>
          <w:sz w:val="22"/>
          <w:szCs w:val="22"/>
          <w:u w:val="single"/>
        </w:rPr>
        <mc:AlternateContent>
          <mc:Choice Requires="wps">
            <w:drawing>
              <wp:inline distT="0" distB="0" distL="0" distR="0" wp14:anchorId="43D1C749" wp14:editId="61D70ADE">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ACF96BB"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4F068B">
        <w:rPr>
          <w:rFonts w:ascii="Arial" w:hAnsi="Arial" w:cs="Arial"/>
          <w:sz w:val="22"/>
          <w:szCs w:val="22"/>
          <w:u w:val="single"/>
        </w:rPr>
        <w:tab/>
      </w:r>
      <w:r w:rsidRPr="004F068B">
        <w:rPr>
          <w:rFonts w:ascii="Arial" w:hAnsi="Arial" w:cs="Arial"/>
          <w:sz w:val="22"/>
          <w:szCs w:val="22"/>
        </w:rPr>
        <w:tab/>
      </w:r>
      <w:r w:rsidRPr="004F068B">
        <w:rPr>
          <w:rFonts w:ascii="Arial" w:hAnsi="Arial" w:cs="Arial"/>
          <w:sz w:val="22"/>
          <w:szCs w:val="22"/>
          <w:u w:val="single"/>
        </w:rPr>
        <w:tab/>
      </w:r>
    </w:p>
    <w:p w14:paraId="3FCB0196" w14:textId="5A90184D" w:rsidR="00E10E66" w:rsidRPr="00E12F6D" w:rsidRDefault="00E10E66" w:rsidP="00E12F6D">
      <w:pPr>
        <w:tabs>
          <w:tab w:val="left" w:pos="0"/>
          <w:tab w:val="left" w:pos="5400"/>
          <w:tab w:val="left" w:pos="8280"/>
          <w:tab w:val="left" w:pos="9090"/>
          <w:tab w:val="left" w:pos="9180"/>
        </w:tabs>
        <w:suppressAutoHyphens/>
        <w:ind w:right="-1440"/>
        <w:jc w:val="both"/>
        <w:rPr>
          <w:rFonts w:ascii="Arial" w:hAnsi="Arial" w:cs="Arial"/>
          <w:b/>
          <w:sz w:val="20"/>
          <w:szCs w:val="22"/>
        </w:rPr>
      </w:pPr>
      <w:r w:rsidRPr="00E12F6D">
        <w:rPr>
          <w:rFonts w:ascii="Arial" w:hAnsi="Arial" w:cs="Arial"/>
          <w:spacing w:val="-2"/>
          <w:sz w:val="20"/>
          <w:szCs w:val="22"/>
        </w:rPr>
        <w:t>Signature of Restrained Person’s Lawyer, WSBA No.</w:t>
      </w:r>
      <w:r w:rsidRPr="00E12F6D">
        <w:rPr>
          <w:rFonts w:ascii="Arial" w:hAnsi="Arial" w:cs="Arial"/>
          <w:spacing w:val="-2"/>
          <w:sz w:val="20"/>
          <w:szCs w:val="22"/>
        </w:rPr>
        <w:tab/>
        <w:t>Print Name</w:t>
      </w:r>
      <w:r w:rsidRPr="00E12F6D">
        <w:rPr>
          <w:rFonts w:ascii="Arial" w:hAnsi="Arial" w:cs="Arial"/>
          <w:spacing w:val="-2"/>
          <w:sz w:val="20"/>
          <w:szCs w:val="22"/>
        </w:rPr>
        <w:tab/>
        <w:t>Date</w:t>
      </w:r>
      <w:bookmarkEnd w:id="1"/>
    </w:p>
    <w:sectPr w:rsidR="00E10E66" w:rsidRPr="00E12F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1008"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50A98" w16cid:durableId="284D7B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4DA13" w14:textId="77777777" w:rsidR="003E6A88" w:rsidRDefault="003E6A88">
      <w:r>
        <w:separator/>
      </w:r>
    </w:p>
  </w:endnote>
  <w:endnote w:type="continuationSeparator" w:id="0">
    <w:p w14:paraId="1DA500B2" w14:textId="77777777" w:rsidR="003E6A88" w:rsidRDefault="003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9457B" w14:textId="77777777" w:rsidR="00ED6982" w:rsidRDefault="00ED6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0" w:type="dxa"/>
      <w:tblBorders>
        <w:top w:val="single" w:sz="4" w:space="0" w:color="auto"/>
      </w:tblBorders>
      <w:tblLook w:val="04A0" w:firstRow="1" w:lastRow="0" w:firstColumn="1" w:lastColumn="0" w:noHBand="0" w:noVBand="1"/>
    </w:tblPr>
    <w:tblGrid>
      <w:gridCol w:w="3420"/>
      <w:gridCol w:w="2700"/>
      <w:gridCol w:w="3840"/>
    </w:tblGrid>
    <w:tr w:rsidR="0006646F" w:rsidRPr="008A5FBE" w14:paraId="4083A7AD" w14:textId="77777777" w:rsidTr="00A36D5F">
      <w:tc>
        <w:tcPr>
          <w:tcW w:w="3420" w:type="dxa"/>
          <w:shd w:val="clear" w:color="auto" w:fill="auto"/>
        </w:tcPr>
        <w:p w14:paraId="4A791B72" w14:textId="38740762" w:rsidR="0006646F" w:rsidRDefault="0006646F" w:rsidP="0006646F">
          <w:pPr>
            <w:pStyle w:val="Footer"/>
            <w:rPr>
              <w:rStyle w:val="PageNumber"/>
              <w:rFonts w:ascii="Arial" w:hAnsi="Arial" w:cs="Arial"/>
              <w:sz w:val="18"/>
              <w:szCs w:val="18"/>
            </w:rPr>
          </w:pPr>
          <w:r w:rsidRPr="008A5FBE">
            <w:rPr>
              <w:rStyle w:val="PageNumber"/>
              <w:rFonts w:ascii="Arial" w:hAnsi="Arial" w:cs="Arial"/>
              <w:sz w:val="18"/>
              <w:szCs w:val="18"/>
            </w:rPr>
            <w:t>RCW</w:t>
          </w:r>
          <w:r>
            <w:rPr>
              <w:rStyle w:val="PageNumber"/>
              <w:rFonts w:ascii="Arial" w:hAnsi="Arial" w:cs="Arial"/>
              <w:sz w:val="18"/>
              <w:szCs w:val="18"/>
            </w:rPr>
            <w:t xml:space="preserve"> 9.41.801</w:t>
          </w:r>
          <w:r w:rsidR="00E239E5">
            <w:rPr>
              <w:rStyle w:val="PageNumber"/>
              <w:rFonts w:ascii="Arial" w:hAnsi="Arial" w:cs="Arial"/>
              <w:sz w:val="18"/>
              <w:szCs w:val="18"/>
            </w:rPr>
            <w:t>, 7.105.340</w:t>
          </w:r>
          <w:r w:rsidR="00D40C93">
            <w:rPr>
              <w:rStyle w:val="PageNumber"/>
              <w:rFonts w:ascii="Arial" w:hAnsi="Arial" w:cs="Arial"/>
              <w:sz w:val="18"/>
              <w:szCs w:val="18"/>
            </w:rPr>
            <w:t>, .450, .455</w:t>
          </w:r>
        </w:p>
        <w:p w14:paraId="231EBEC8" w14:textId="507443AF" w:rsidR="0006646F" w:rsidRPr="006C66AA" w:rsidRDefault="0006646F" w:rsidP="0006646F">
          <w:pPr>
            <w:pStyle w:val="Footer"/>
            <w:rPr>
              <w:rStyle w:val="PageNumber"/>
              <w:rFonts w:ascii="Arial" w:hAnsi="Arial" w:cs="Arial"/>
              <w:b/>
              <w:sz w:val="18"/>
              <w:szCs w:val="18"/>
            </w:rPr>
          </w:pPr>
          <w:r w:rsidRPr="00CD1568">
            <w:rPr>
              <w:rStyle w:val="PageNumber"/>
              <w:rFonts w:ascii="Arial" w:hAnsi="Arial" w:cs="Arial"/>
              <w:i/>
              <w:sz w:val="18"/>
              <w:szCs w:val="18"/>
            </w:rPr>
            <w:t>(0</w:t>
          </w:r>
          <w:r w:rsidR="00E12F6D">
            <w:rPr>
              <w:rStyle w:val="PageNumber"/>
              <w:rFonts w:ascii="Arial" w:hAnsi="Arial" w:cs="Arial"/>
              <w:i/>
              <w:sz w:val="18"/>
              <w:szCs w:val="18"/>
            </w:rPr>
            <w:t>7</w:t>
          </w:r>
          <w:r w:rsidRPr="00CD1568">
            <w:rPr>
              <w:rStyle w:val="PageNumber"/>
              <w:rFonts w:ascii="Arial" w:hAnsi="Arial" w:cs="Arial"/>
              <w:i/>
              <w:sz w:val="18"/>
              <w:szCs w:val="18"/>
            </w:rPr>
            <w:t>/202</w:t>
          </w:r>
          <w:r w:rsidR="00E239E5">
            <w:rPr>
              <w:rStyle w:val="PageNumber"/>
              <w:rFonts w:ascii="Arial" w:hAnsi="Arial" w:cs="Arial"/>
              <w:i/>
              <w:sz w:val="18"/>
              <w:szCs w:val="18"/>
            </w:rPr>
            <w:t>3</w:t>
          </w:r>
          <w:r w:rsidRPr="00CD1568">
            <w:rPr>
              <w:rStyle w:val="PageNumber"/>
              <w:rFonts w:ascii="Arial" w:hAnsi="Arial" w:cs="Arial"/>
              <w:i/>
              <w:sz w:val="18"/>
              <w:szCs w:val="18"/>
            </w:rPr>
            <w:t>)</w:t>
          </w:r>
        </w:p>
        <w:p w14:paraId="6D89B461" w14:textId="5BCBC648" w:rsidR="0006646F" w:rsidRPr="008A5FBE" w:rsidRDefault="00D40C93" w:rsidP="0006646F">
          <w:pPr>
            <w:rPr>
              <w:rStyle w:val="PageNumber"/>
              <w:rFonts w:ascii="Arial" w:hAnsi="Arial" w:cs="Arial"/>
              <w:sz w:val="18"/>
              <w:szCs w:val="18"/>
            </w:rPr>
          </w:pPr>
          <w:r w:rsidRPr="00A36D5F">
            <w:rPr>
              <w:rStyle w:val="PageNumber"/>
              <w:rFonts w:ascii="Arial" w:hAnsi="Arial" w:cs="Arial"/>
              <w:b/>
              <w:sz w:val="18"/>
              <w:szCs w:val="18"/>
            </w:rPr>
            <w:t xml:space="preserve">PO </w:t>
          </w:r>
          <w:r w:rsidR="00A10B4B">
            <w:rPr>
              <w:rStyle w:val="PageNumber"/>
              <w:rFonts w:ascii="Arial" w:hAnsi="Arial" w:cs="Arial"/>
              <w:b/>
              <w:sz w:val="18"/>
              <w:szCs w:val="18"/>
            </w:rPr>
            <w:t>084</w:t>
          </w:r>
        </w:p>
      </w:tc>
      <w:tc>
        <w:tcPr>
          <w:tcW w:w="2700" w:type="dxa"/>
          <w:shd w:val="clear" w:color="auto" w:fill="auto"/>
        </w:tcPr>
        <w:p w14:paraId="56D9D024" w14:textId="77777777" w:rsidR="0006646F" w:rsidRPr="008A5FBE" w:rsidRDefault="0006646F" w:rsidP="0006646F">
          <w:pPr>
            <w:pStyle w:val="Footer"/>
            <w:tabs>
              <w:tab w:val="left" w:pos="919"/>
              <w:tab w:val="center" w:pos="1680"/>
            </w:tabs>
            <w:jc w:val="center"/>
            <w:rPr>
              <w:rStyle w:val="PageNumber"/>
              <w:rFonts w:ascii="Arial" w:hAnsi="Arial" w:cs="Arial"/>
              <w:sz w:val="18"/>
              <w:szCs w:val="18"/>
            </w:rPr>
          </w:pPr>
          <w:r>
            <w:rPr>
              <w:rStyle w:val="PageNumber"/>
              <w:rFonts w:ascii="Arial" w:hAnsi="Arial" w:cs="Arial"/>
              <w:sz w:val="18"/>
              <w:szCs w:val="18"/>
            </w:rPr>
            <w:t>Contempt Hearing Order</w:t>
          </w:r>
        </w:p>
        <w:p w14:paraId="7D12EC49" w14:textId="77777777" w:rsidR="0006646F" w:rsidRPr="008A5FBE" w:rsidRDefault="0006646F" w:rsidP="0006646F">
          <w:pPr>
            <w:pStyle w:val="Footer"/>
            <w:tabs>
              <w:tab w:val="left" w:pos="919"/>
              <w:tab w:val="center" w:pos="1680"/>
            </w:tabs>
            <w:jc w:val="center"/>
            <w:rPr>
              <w:rStyle w:val="PageNumber"/>
              <w:rFonts w:ascii="Arial" w:hAnsi="Arial" w:cs="Arial"/>
              <w:sz w:val="18"/>
              <w:szCs w:val="18"/>
            </w:rPr>
          </w:pPr>
          <w:r w:rsidRPr="008A5FBE">
            <w:rPr>
              <w:rStyle w:val="PageNumber"/>
              <w:rFonts w:ascii="Arial" w:hAnsi="Arial" w:cs="Arial"/>
              <w:sz w:val="18"/>
              <w:szCs w:val="18"/>
            </w:rPr>
            <w:t xml:space="preserve">Pg. </w:t>
          </w:r>
          <w:r w:rsidRPr="00E12F6D">
            <w:rPr>
              <w:rStyle w:val="PageNumber"/>
              <w:rFonts w:ascii="Arial" w:hAnsi="Arial" w:cs="Arial"/>
              <w:b/>
              <w:sz w:val="18"/>
              <w:szCs w:val="18"/>
            </w:rPr>
            <w:fldChar w:fldCharType="begin"/>
          </w:r>
          <w:r w:rsidRPr="00E12F6D">
            <w:rPr>
              <w:rStyle w:val="PageNumber"/>
              <w:rFonts w:ascii="Arial" w:hAnsi="Arial" w:cs="Arial"/>
              <w:b/>
              <w:sz w:val="18"/>
              <w:szCs w:val="18"/>
            </w:rPr>
            <w:instrText xml:space="preserve"> PAGE </w:instrText>
          </w:r>
          <w:r w:rsidRPr="00E12F6D">
            <w:rPr>
              <w:rStyle w:val="PageNumber"/>
              <w:rFonts w:ascii="Arial" w:hAnsi="Arial" w:cs="Arial"/>
              <w:b/>
              <w:sz w:val="18"/>
              <w:szCs w:val="18"/>
            </w:rPr>
            <w:fldChar w:fldCharType="separate"/>
          </w:r>
          <w:r w:rsidR="00D93683">
            <w:rPr>
              <w:rStyle w:val="PageNumber"/>
              <w:rFonts w:ascii="Arial" w:hAnsi="Arial" w:cs="Arial"/>
              <w:b/>
              <w:noProof/>
              <w:sz w:val="18"/>
              <w:szCs w:val="18"/>
            </w:rPr>
            <w:t>4</w:t>
          </w:r>
          <w:r w:rsidRPr="00E12F6D">
            <w:rPr>
              <w:rStyle w:val="PageNumber"/>
              <w:rFonts w:ascii="Arial" w:hAnsi="Arial" w:cs="Arial"/>
              <w:b/>
              <w:sz w:val="18"/>
              <w:szCs w:val="18"/>
            </w:rPr>
            <w:fldChar w:fldCharType="end"/>
          </w:r>
          <w:r w:rsidRPr="008A5FBE">
            <w:rPr>
              <w:rStyle w:val="PageNumber"/>
              <w:rFonts w:ascii="Arial" w:hAnsi="Arial" w:cs="Arial"/>
              <w:sz w:val="18"/>
              <w:szCs w:val="18"/>
            </w:rPr>
            <w:t xml:space="preserve"> of </w:t>
          </w:r>
          <w:r w:rsidRPr="00E12F6D">
            <w:rPr>
              <w:rStyle w:val="PageNumber"/>
              <w:rFonts w:ascii="Arial" w:hAnsi="Arial" w:cs="Arial"/>
              <w:b/>
              <w:sz w:val="18"/>
              <w:szCs w:val="18"/>
            </w:rPr>
            <w:fldChar w:fldCharType="begin"/>
          </w:r>
          <w:r w:rsidRPr="00E12F6D">
            <w:rPr>
              <w:rStyle w:val="PageNumber"/>
              <w:rFonts w:ascii="Arial" w:hAnsi="Arial" w:cs="Arial"/>
              <w:b/>
              <w:sz w:val="18"/>
              <w:szCs w:val="18"/>
            </w:rPr>
            <w:instrText xml:space="preserve"> NUMPAGES </w:instrText>
          </w:r>
          <w:r w:rsidRPr="00E12F6D">
            <w:rPr>
              <w:rStyle w:val="PageNumber"/>
              <w:rFonts w:ascii="Arial" w:hAnsi="Arial" w:cs="Arial"/>
              <w:b/>
              <w:sz w:val="18"/>
              <w:szCs w:val="18"/>
            </w:rPr>
            <w:fldChar w:fldCharType="separate"/>
          </w:r>
          <w:r w:rsidR="00D93683">
            <w:rPr>
              <w:rStyle w:val="PageNumber"/>
              <w:rFonts w:ascii="Arial" w:hAnsi="Arial" w:cs="Arial"/>
              <w:b/>
              <w:noProof/>
              <w:sz w:val="18"/>
              <w:szCs w:val="18"/>
            </w:rPr>
            <w:t>6</w:t>
          </w:r>
          <w:r w:rsidRPr="00E12F6D">
            <w:rPr>
              <w:rStyle w:val="PageNumber"/>
              <w:rFonts w:ascii="Arial" w:hAnsi="Arial" w:cs="Arial"/>
              <w:b/>
              <w:sz w:val="18"/>
              <w:szCs w:val="18"/>
            </w:rPr>
            <w:fldChar w:fldCharType="end"/>
          </w:r>
        </w:p>
      </w:tc>
      <w:tc>
        <w:tcPr>
          <w:tcW w:w="3840" w:type="dxa"/>
        </w:tcPr>
        <w:p w14:paraId="59FFAC59" w14:textId="77777777" w:rsidR="0006646F" w:rsidRPr="008A5FBE" w:rsidRDefault="0006646F" w:rsidP="0006646F">
          <w:pPr>
            <w:pStyle w:val="Footer"/>
            <w:rPr>
              <w:rStyle w:val="PageNumber"/>
              <w:rFonts w:ascii="Arial" w:hAnsi="Arial" w:cs="Arial"/>
              <w:sz w:val="18"/>
              <w:szCs w:val="18"/>
            </w:rPr>
          </w:pPr>
        </w:p>
      </w:tc>
    </w:tr>
  </w:tbl>
  <w:p w14:paraId="15C46D6B" w14:textId="77777777" w:rsidR="00244095" w:rsidRPr="00024098" w:rsidRDefault="00244095">
    <w:pPr>
      <w:tabs>
        <w:tab w:val="left" w:pos="-72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1541" w14:textId="77777777" w:rsidR="00ED6982" w:rsidRDefault="00ED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4100" w14:textId="77777777" w:rsidR="003E6A88" w:rsidRDefault="003E6A88">
      <w:r>
        <w:separator/>
      </w:r>
    </w:p>
  </w:footnote>
  <w:footnote w:type="continuationSeparator" w:id="0">
    <w:p w14:paraId="6AAC5AD8" w14:textId="77777777" w:rsidR="003E6A88" w:rsidRDefault="003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4F56" w14:textId="77777777" w:rsidR="00ED6982" w:rsidRDefault="00ED6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07BF" w14:textId="77777777" w:rsidR="00ED6982" w:rsidRDefault="00ED6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E9B1" w14:textId="77777777" w:rsidR="00ED6982" w:rsidRDefault="00ED6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10.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numPicBullet w:numPicBulletId="1">
    <w:pict>
      <v:shape id="_x0000_i1039" type="#_x0000_t75" style="width:10.5pt;height:10.5pt" o:bordertopcolor="this" o:borderleftcolor="this" o:borderbottomcolor="this" o:borderrightcolor="this" o:bullet="t">
        <v:imagedata r:id="rId2" o:title=""/>
        <w10:bordertop type="single" width="6"/>
        <w10:borderleft type="single" width="6"/>
        <w10:borderbottom type="single" width="6"/>
        <w10:borderright type="single" width="6"/>
      </v:shape>
    </w:pict>
  </w:numPicBullet>
  <w:abstractNum w:abstractNumId="0" w15:restartNumberingAfterBreak="0">
    <w:nsid w:val="15B04229"/>
    <w:multiLevelType w:val="hybridMultilevel"/>
    <w:tmpl w:val="DC88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69FD"/>
    <w:multiLevelType w:val="hybridMultilevel"/>
    <w:tmpl w:val="BD588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76DF"/>
    <w:multiLevelType w:val="hybridMultilevel"/>
    <w:tmpl w:val="59A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B4372"/>
    <w:multiLevelType w:val="hybridMultilevel"/>
    <w:tmpl w:val="46D6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0497"/>
    <w:multiLevelType w:val="hybridMultilevel"/>
    <w:tmpl w:val="AAC4AB30"/>
    <w:lvl w:ilvl="0" w:tplc="CC8C9218">
      <w:start w:val="1"/>
      <w:numFmt w:val="decimal"/>
      <w:lvlText w:val="%1."/>
      <w:lvlJc w:val="left"/>
      <w:pPr>
        <w:ind w:left="450" w:hanging="360"/>
      </w:pPr>
      <w:rPr>
        <w:rFonts w:ascii="Arial Black" w:hAnsi="Arial Black" w:cs="Times New Roman" w:hint="default"/>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26D3353D"/>
    <w:multiLevelType w:val="hybridMultilevel"/>
    <w:tmpl w:val="4E0A2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32118"/>
    <w:multiLevelType w:val="hybridMultilevel"/>
    <w:tmpl w:val="EE6AF2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AB32F9"/>
    <w:multiLevelType w:val="hybridMultilevel"/>
    <w:tmpl w:val="5712E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FD227B"/>
    <w:multiLevelType w:val="hybridMultilevel"/>
    <w:tmpl w:val="F642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BC3"/>
    <w:multiLevelType w:val="hybridMultilevel"/>
    <w:tmpl w:val="5B9C0D8C"/>
    <w:lvl w:ilvl="0" w:tplc="2AFA0C08">
      <w:start w:val="1"/>
      <w:numFmt w:val="bullet"/>
      <w:lvlText w:val=""/>
      <w:lvlPicBulletId w:val="0"/>
      <w:lvlJc w:val="left"/>
      <w:pPr>
        <w:tabs>
          <w:tab w:val="num" w:pos="720"/>
        </w:tabs>
        <w:ind w:left="720" w:hanging="360"/>
      </w:pPr>
      <w:rPr>
        <w:rFonts w:ascii="Symbol" w:hAnsi="Symbol" w:hint="default"/>
      </w:rPr>
    </w:lvl>
    <w:lvl w:ilvl="1" w:tplc="0FCE9ADC" w:tentative="1">
      <w:start w:val="1"/>
      <w:numFmt w:val="bullet"/>
      <w:lvlText w:val=""/>
      <w:lvlJc w:val="left"/>
      <w:pPr>
        <w:tabs>
          <w:tab w:val="num" w:pos="1440"/>
        </w:tabs>
        <w:ind w:left="1440" w:hanging="360"/>
      </w:pPr>
      <w:rPr>
        <w:rFonts w:ascii="Symbol" w:hAnsi="Symbol" w:hint="default"/>
      </w:rPr>
    </w:lvl>
    <w:lvl w:ilvl="2" w:tplc="6D5A7CB6" w:tentative="1">
      <w:start w:val="1"/>
      <w:numFmt w:val="bullet"/>
      <w:lvlText w:val=""/>
      <w:lvlJc w:val="left"/>
      <w:pPr>
        <w:tabs>
          <w:tab w:val="num" w:pos="2160"/>
        </w:tabs>
        <w:ind w:left="2160" w:hanging="360"/>
      </w:pPr>
      <w:rPr>
        <w:rFonts w:ascii="Symbol" w:hAnsi="Symbol" w:hint="default"/>
      </w:rPr>
    </w:lvl>
    <w:lvl w:ilvl="3" w:tplc="CA40A5EE" w:tentative="1">
      <w:start w:val="1"/>
      <w:numFmt w:val="bullet"/>
      <w:lvlText w:val=""/>
      <w:lvlJc w:val="left"/>
      <w:pPr>
        <w:tabs>
          <w:tab w:val="num" w:pos="2880"/>
        </w:tabs>
        <w:ind w:left="2880" w:hanging="360"/>
      </w:pPr>
      <w:rPr>
        <w:rFonts w:ascii="Symbol" w:hAnsi="Symbol" w:hint="default"/>
      </w:rPr>
    </w:lvl>
    <w:lvl w:ilvl="4" w:tplc="11764356" w:tentative="1">
      <w:start w:val="1"/>
      <w:numFmt w:val="bullet"/>
      <w:lvlText w:val=""/>
      <w:lvlJc w:val="left"/>
      <w:pPr>
        <w:tabs>
          <w:tab w:val="num" w:pos="3600"/>
        </w:tabs>
        <w:ind w:left="3600" w:hanging="360"/>
      </w:pPr>
      <w:rPr>
        <w:rFonts w:ascii="Symbol" w:hAnsi="Symbol" w:hint="default"/>
      </w:rPr>
    </w:lvl>
    <w:lvl w:ilvl="5" w:tplc="8A2AE3FE" w:tentative="1">
      <w:start w:val="1"/>
      <w:numFmt w:val="bullet"/>
      <w:lvlText w:val=""/>
      <w:lvlJc w:val="left"/>
      <w:pPr>
        <w:tabs>
          <w:tab w:val="num" w:pos="4320"/>
        </w:tabs>
        <w:ind w:left="4320" w:hanging="360"/>
      </w:pPr>
      <w:rPr>
        <w:rFonts w:ascii="Symbol" w:hAnsi="Symbol" w:hint="default"/>
      </w:rPr>
    </w:lvl>
    <w:lvl w:ilvl="6" w:tplc="1CD694EA" w:tentative="1">
      <w:start w:val="1"/>
      <w:numFmt w:val="bullet"/>
      <w:lvlText w:val=""/>
      <w:lvlJc w:val="left"/>
      <w:pPr>
        <w:tabs>
          <w:tab w:val="num" w:pos="5040"/>
        </w:tabs>
        <w:ind w:left="5040" w:hanging="360"/>
      </w:pPr>
      <w:rPr>
        <w:rFonts w:ascii="Symbol" w:hAnsi="Symbol" w:hint="default"/>
      </w:rPr>
    </w:lvl>
    <w:lvl w:ilvl="7" w:tplc="65D06D82" w:tentative="1">
      <w:start w:val="1"/>
      <w:numFmt w:val="bullet"/>
      <w:lvlText w:val=""/>
      <w:lvlJc w:val="left"/>
      <w:pPr>
        <w:tabs>
          <w:tab w:val="num" w:pos="5760"/>
        </w:tabs>
        <w:ind w:left="5760" w:hanging="360"/>
      </w:pPr>
      <w:rPr>
        <w:rFonts w:ascii="Symbol" w:hAnsi="Symbol" w:hint="default"/>
      </w:rPr>
    </w:lvl>
    <w:lvl w:ilvl="8" w:tplc="A1ACDB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17AA7"/>
    <w:multiLevelType w:val="hybridMultilevel"/>
    <w:tmpl w:val="3126F36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4B652B24"/>
    <w:multiLevelType w:val="hybridMultilevel"/>
    <w:tmpl w:val="6B342B20"/>
    <w:lvl w:ilvl="0" w:tplc="D2546B02">
      <w:start w:val="1"/>
      <w:numFmt w:val="bullet"/>
      <w:lvlText w:val=""/>
      <w:lvlPicBulletId w:val="0"/>
      <w:lvlJc w:val="left"/>
      <w:pPr>
        <w:tabs>
          <w:tab w:val="num" w:pos="720"/>
        </w:tabs>
        <w:ind w:left="720" w:hanging="360"/>
      </w:pPr>
      <w:rPr>
        <w:rFonts w:ascii="Symbol" w:hAnsi="Symbol" w:hint="default"/>
      </w:rPr>
    </w:lvl>
    <w:lvl w:ilvl="1" w:tplc="87D0AA90" w:tentative="1">
      <w:start w:val="1"/>
      <w:numFmt w:val="bullet"/>
      <w:lvlText w:val=""/>
      <w:lvlJc w:val="left"/>
      <w:pPr>
        <w:tabs>
          <w:tab w:val="num" w:pos="1440"/>
        </w:tabs>
        <w:ind w:left="1440" w:hanging="360"/>
      </w:pPr>
      <w:rPr>
        <w:rFonts w:ascii="Symbol" w:hAnsi="Symbol" w:hint="default"/>
      </w:rPr>
    </w:lvl>
    <w:lvl w:ilvl="2" w:tplc="F09C2A58" w:tentative="1">
      <w:start w:val="1"/>
      <w:numFmt w:val="bullet"/>
      <w:lvlText w:val=""/>
      <w:lvlJc w:val="left"/>
      <w:pPr>
        <w:tabs>
          <w:tab w:val="num" w:pos="2160"/>
        </w:tabs>
        <w:ind w:left="2160" w:hanging="360"/>
      </w:pPr>
      <w:rPr>
        <w:rFonts w:ascii="Symbol" w:hAnsi="Symbol" w:hint="default"/>
      </w:rPr>
    </w:lvl>
    <w:lvl w:ilvl="3" w:tplc="FD1002CA" w:tentative="1">
      <w:start w:val="1"/>
      <w:numFmt w:val="bullet"/>
      <w:lvlText w:val=""/>
      <w:lvlJc w:val="left"/>
      <w:pPr>
        <w:tabs>
          <w:tab w:val="num" w:pos="2880"/>
        </w:tabs>
        <w:ind w:left="2880" w:hanging="360"/>
      </w:pPr>
      <w:rPr>
        <w:rFonts w:ascii="Symbol" w:hAnsi="Symbol" w:hint="default"/>
      </w:rPr>
    </w:lvl>
    <w:lvl w:ilvl="4" w:tplc="7CB0D3DC" w:tentative="1">
      <w:start w:val="1"/>
      <w:numFmt w:val="bullet"/>
      <w:lvlText w:val=""/>
      <w:lvlJc w:val="left"/>
      <w:pPr>
        <w:tabs>
          <w:tab w:val="num" w:pos="3600"/>
        </w:tabs>
        <w:ind w:left="3600" w:hanging="360"/>
      </w:pPr>
      <w:rPr>
        <w:rFonts w:ascii="Symbol" w:hAnsi="Symbol" w:hint="default"/>
      </w:rPr>
    </w:lvl>
    <w:lvl w:ilvl="5" w:tplc="5CDE114C" w:tentative="1">
      <w:start w:val="1"/>
      <w:numFmt w:val="bullet"/>
      <w:lvlText w:val=""/>
      <w:lvlJc w:val="left"/>
      <w:pPr>
        <w:tabs>
          <w:tab w:val="num" w:pos="4320"/>
        </w:tabs>
        <w:ind w:left="4320" w:hanging="360"/>
      </w:pPr>
      <w:rPr>
        <w:rFonts w:ascii="Symbol" w:hAnsi="Symbol" w:hint="default"/>
      </w:rPr>
    </w:lvl>
    <w:lvl w:ilvl="6" w:tplc="FA6CA4F6" w:tentative="1">
      <w:start w:val="1"/>
      <w:numFmt w:val="bullet"/>
      <w:lvlText w:val=""/>
      <w:lvlJc w:val="left"/>
      <w:pPr>
        <w:tabs>
          <w:tab w:val="num" w:pos="5040"/>
        </w:tabs>
        <w:ind w:left="5040" w:hanging="360"/>
      </w:pPr>
      <w:rPr>
        <w:rFonts w:ascii="Symbol" w:hAnsi="Symbol" w:hint="default"/>
      </w:rPr>
    </w:lvl>
    <w:lvl w:ilvl="7" w:tplc="005C4830" w:tentative="1">
      <w:start w:val="1"/>
      <w:numFmt w:val="bullet"/>
      <w:lvlText w:val=""/>
      <w:lvlJc w:val="left"/>
      <w:pPr>
        <w:tabs>
          <w:tab w:val="num" w:pos="5760"/>
        </w:tabs>
        <w:ind w:left="5760" w:hanging="360"/>
      </w:pPr>
      <w:rPr>
        <w:rFonts w:ascii="Symbol" w:hAnsi="Symbol" w:hint="default"/>
      </w:rPr>
    </w:lvl>
    <w:lvl w:ilvl="8" w:tplc="BDD427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DBC65BB"/>
    <w:multiLevelType w:val="hybridMultilevel"/>
    <w:tmpl w:val="F5C08C88"/>
    <w:lvl w:ilvl="0" w:tplc="A64419D0">
      <w:start w:val="1"/>
      <w:numFmt w:val="bullet"/>
      <w:lvlText w:val=""/>
      <w:lvlPicBulletId w:val="0"/>
      <w:lvlJc w:val="left"/>
      <w:pPr>
        <w:tabs>
          <w:tab w:val="num" w:pos="720"/>
        </w:tabs>
        <w:ind w:left="720" w:hanging="360"/>
      </w:pPr>
      <w:rPr>
        <w:rFonts w:ascii="Symbol" w:hAnsi="Symbol" w:hint="default"/>
      </w:rPr>
    </w:lvl>
    <w:lvl w:ilvl="1" w:tplc="C7220F26" w:tentative="1">
      <w:start w:val="1"/>
      <w:numFmt w:val="bullet"/>
      <w:lvlText w:val=""/>
      <w:lvlJc w:val="left"/>
      <w:pPr>
        <w:tabs>
          <w:tab w:val="num" w:pos="1440"/>
        </w:tabs>
        <w:ind w:left="1440" w:hanging="360"/>
      </w:pPr>
      <w:rPr>
        <w:rFonts w:ascii="Symbol" w:hAnsi="Symbol" w:hint="default"/>
      </w:rPr>
    </w:lvl>
    <w:lvl w:ilvl="2" w:tplc="7E76D694" w:tentative="1">
      <w:start w:val="1"/>
      <w:numFmt w:val="bullet"/>
      <w:lvlText w:val=""/>
      <w:lvlJc w:val="left"/>
      <w:pPr>
        <w:tabs>
          <w:tab w:val="num" w:pos="2160"/>
        </w:tabs>
        <w:ind w:left="2160" w:hanging="360"/>
      </w:pPr>
      <w:rPr>
        <w:rFonts w:ascii="Symbol" w:hAnsi="Symbol" w:hint="default"/>
      </w:rPr>
    </w:lvl>
    <w:lvl w:ilvl="3" w:tplc="9EB042EE" w:tentative="1">
      <w:start w:val="1"/>
      <w:numFmt w:val="bullet"/>
      <w:lvlText w:val=""/>
      <w:lvlJc w:val="left"/>
      <w:pPr>
        <w:tabs>
          <w:tab w:val="num" w:pos="2880"/>
        </w:tabs>
        <w:ind w:left="2880" w:hanging="360"/>
      </w:pPr>
      <w:rPr>
        <w:rFonts w:ascii="Symbol" w:hAnsi="Symbol" w:hint="default"/>
      </w:rPr>
    </w:lvl>
    <w:lvl w:ilvl="4" w:tplc="04160910" w:tentative="1">
      <w:start w:val="1"/>
      <w:numFmt w:val="bullet"/>
      <w:lvlText w:val=""/>
      <w:lvlJc w:val="left"/>
      <w:pPr>
        <w:tabs>
          <w:tab w:val="num" w:pos="3600"/>
        </w:tabs>
        <w:ind w:left="3600" w:hanging="360"/>
      </w:pPr>
      <w:rPr>
        <w:rFonts w:ascii="Symbol" w:hAnsi="Symbol" w:hint="default"/>
      </w:rPr>
    </w:lvl>
    <w:lvl w:ilvl="5" w:tplc="FF4A4D08" w:tentative="1">
      <w:start w:val="1"/>
      <w:numFmt w:val="bullet"/>
      <w:lvlText w:val=""/>
      <w:lvlJc w:val="left"/>
      <w:pPr>
        <w:tabs>
          <w:tab w:val="num" w:pos="4320"/>
        </w:tabs>
        <w:ind w:left="4320" w:hanging="360"/>
      </w:pPr>
      <w:rPr>
        <w:rFonts w:ascii="Symbol" w:hAnsi="Symbol" w:hint="default"/>
      </w:rPr>
    </w:lvl>
    <w:lvl w:ilvl="6" w:tplc="8D54562E" w:tentative="1">
      <w:start w:val="1"/>
      <w:numFmt w:val="bullet"/>
      <w:lvlText w:val=""/>
      <w:lvlJc w:val="left"/>
      <w:pPr>
        <w:tabs>
          <w:tab w:val="num" w:pos="5040"/>
        </w:tabs>
        <w:ind w:left="5040" w:hanging="360"/>
      </w:pPr>
      <w:rPr>
        <w:rFonts w:ascii="Symbol" w:hAnsi="Symbol" w:hint="default"/>
      </w:rPr>
    </w:lvl>
    <w:lvl w:ilvl="7" w:tplc="9E5A626C" w:tentative="1">
      <w:start w:val="1"/>
      <w:numFmt w:val="bullet"/>
      <w:lvlText w:val=""/>
      <w:lvlJc w:val="left"/>
      <w:pPr>
        <w:tabs>
          <w:tab w:val="num" w:pos="5760"/>
        </w:tabs>
        <w:ind w:left="5760" w:hanging="360"/>
      </w:pPr>
      <w:rPr>
        <w:rFonts w:ascii="Symbol" w:hAnsi="Symbol" w:hint="default"/>
      </w:rPr>
    </w:lvl>
    <w:lvl w:ilvl="8" w:tplc="689C8C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2B1597"/>
    <w:multiLevelType w:val="hybridMultilevel"/>
    <w:tmpl w:val="D1A0A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250"/>
    <w:multiLevelType w:val="hybridMultilevel"/>
    <w:tmpl w:val="93745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FD3"/>
    <w:multiLevelType w:val="hybridMultilevel"/>
    <w:tmpl w:val="7F4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8FF"/>
    <w:multiLevelType w:val="hybridMultilevel"/>
    <w:tmpl w:val="C012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45868"/>
    <w:multiLevelType w:val="hybridMultilevel"/>
    <w:tmpl w:val="06DA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664061A9"/>
    <w:multiLevelType w:val="hybridMultilevel"/>
    <w:tmpl w:val="94E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89D0A2B"/>
    <w:multiLevelType w:val="hybridMultilevel"/>
    <w:tmpl w:val="7222F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303A81"/>
    <w:multiLevelType w:val="hybridMultilevel"/>
    <w:tmpl w:val="5A10A896"/>
    <w:lvl w:ilvl="0" w:tplc="1B501E34">
      <w:start w:val="1"/>
      <w:numFmt w:val="bullet"/>
      <w:lvlText w:val=""/>
      <w:lvlPicBulletId w:val="0"/>
      <w:lvlJc w:val="left"/>
      <w:pPr>
        <w:tabs>
          <w:tab w:val="num" w:pos="360"/>
        </w:tabs>
        <w:ind w:left="360" w:hanging="360"/>
      </w:pPr>
      <w:rPr>
        <w:rFonts w:ascii="Symbol" w:hAnsi="Symbol" w:hint="default"/>
      </w:rPr>
    </w:lvl>
    <w:lvl w:ilvl="1" w:tplc="FE686756" w:tentative="1">
      <w:start w:val="1"/>
      <w:numFmt w:val="bullet"/>
      <w:lvlText w:val=""/>
      <w:lvlJc w:val="left"/>
      <w:pPr>
        <w:tabs>
          <w:tab w:val="num" w:pos="1080"/>
        </w:tabs>
        <w:ind w:left="1080" w:hanging="360"/>
      </w:pPr>
      <w:rPr>
        <w:rFonts w:ascii="Symbol" w:hAnsi="Symbol" w:hint="default"/>
      </w:rPr>
    </w:lvl>
    <w:lvl w:ilvl="2" w:tplc="B4DE285C" w:tentative="1">
      <w:start w:val="1"/>
      <w:numFmt w:val="bullet"/>
      <w:lvlText w:val=""/>
      <w:lvlJc w:val="left"/>
      <w:pPr>
        <w:tabs>
          <w:tab w:val="num" w:pos="1800"/>
        </w:tabs>
        <w:ind w:left="1800" w:hanging="360"/>
      </w:pPr>
      <w:rPr>
        <w:rFonts w:ascii="Symbol" w:hAnsi="Symbol" w:hint="default"/>
      </w:rPr>
    </w:lvl>
    <w:lvl w:ilvl="3" w:tplc="9E8A8EAC" w:tentative="1">
      <w:start w:val="1"/>
      <w:numFmt w:val="bullet"/>
      <w:lvlText w:val=""/>
      <w:lvlJc w:val="left"/>
      <w:pPr>
        <w:tabs>
          <w:tab w:val="num" w:pos="2520"/>
        </w:tabs>
        <w:ind w:left="2520" w:hanging="360"/>
      </w:pPr>
      <w:rPr>
        <w:rFonts w:ascii="Symbol" w:hAnsi="Symbol" w:hint="default"/>
      </w:rPr>
    </w:lvl>
    <w:lvl w:ilvl="4" w:tplc="08D0520C" w:tentative="1">
      <w:start w:val="1"/>
      <w:numFmt w:val="bullet"/>
      <w:lvlText w:val=""/>
      <w:lvlJc w:val="left"/>
      <w:pPr>
        <w:tabs>
          <w:tab w:val="num" w:pos="3240"/>
        </w:tabs>
        <w:ind w:left="3240" w:hanging="360"/>
      </w:pPr>
      <w:rPr>
        <w:rFonts w:ascii="Symbol" w:hAnsi="Symbol" w:hint="default"/>
      </w:rPr>
    </w:lvl>
    <w:lvl w:ilvl="5" w:tplc="145A26F2" w:tentative="1">
      <w:start w:val="1"/>
      <w:numFmt w:val="bullet"/>
      <w:lvlText w:val=""/>
      <w:lvlJc w:val="left"/>
      <w:pPr>
        <w:tabs>
          <w:tab w:val="num" w:pos="3960"/>
        </w:tabs>
        <w:ind w:left="3960" w:hanging="360"/>
      </w:pPr>
      <w:rPr>
        <w:rFonts w:ascii="Symbol" w:hAnsi="Symbol" w:hint="default"/>
      </w:rPr>
    </w:lvl>
    <w:lvl w:ilvl="6" w:tplc="7B7A5564" w:tentative="1">
      <w:start w:val="1"/>
      <w:numFmt w:val="bullet"/>
      <w:lvlText w:val=""/>
      <w:lvlJc w:val="left"/>
      <w:pPr>
        <w:tabs>
          <w:tab w:val="num" w:pos="4680"/>
        </w:tabs>
        <w:ind w:left="4680" w:hanging="360"/>
      </w:pPr>
      <w:rPr>
        <w:rFonts w:ascii="Symbol" w:hAnsi="Symbol" w:hint="default"/>
      </w:rPr>
    </w:lvl>
    <w:lvl w:ilvl="7" w:tplc="667AC066" w:tentative="1">
      <w:start w:val="1"/>
      <w:numFmt w:val="bullet"/>
      <w:lvlText w:val=""/>
      <w:lvlJc w:val="left"/>
      <w:pPr>
        <w:tabs>
          <w:tab w:val="num" w:pos="5400"/>
        </w:tabs>
        <w:ind w:left="5400" w:hanging="360"/>
      </w:pPr>
      <w:rPr>
        <w:rFonts w:ascii="Symbol" w:hAnsi="Symbol" w:hint="default"/>
      </w:rPr>
    </w:lvl>
    <w:lvl w:ilvl="8" w:tplc="A7BEAD9C"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4B63DE6"/>
    <w:multiLevelType w:val="hybridMultilevel"/>
    <w:tmpl w:val="B4640816"/>
    <w:lvl w:ilvl="0" w:tplc="A672EDEC">
      <w:start w:val="1"/>
      <w:numFmt w:val="bullet"/>
      <w:lvlText w:val=""/>
      <w:lvlPicBulletId w:val="1"/>
      <w:lvlJc w:val="left"/>
      <w:pPr>
        <w:tabs>
          <w:tab w:val="num" w:pos="720"/>
        </w:tabs>
        <w:ind w:left="720" w:hanging="360"/>
      </w:pPr>
      <w:rPr>
        <w:rFonts w:ascii="Symbol" w:hAnsi="Symbol" w:hint="default"/>
      </w:rPr>
    </w:lvl>
    <w:lvl w:ilvl="1" w:tplc="0514212C" w:tentative="1">
      <w:start w:val="1"/>
      <w:numFmt w:val="bullet"/>
      <w:lvlText w:val=""/>
      <w:lvlJc w:val="left"/>
      <w:pPr>
        <w:tabs>
          <w:tab w:val="num" w:pos="1440"/>
        </w:tabs>
        <w:ind w:left="1440" w:hanging="360"/>
      </w:pPr>
      <w:rPr>
        <w:rFonts w:ascii="Symbol" w:hAnsi="Symbol" w:hint="default"/>
      </w:rPr>
    </w:lvl>
    <w:lvl w:ilvl="2" w:tplc="E93C290A" w:tentative="1">
      <w:start w:val="1"/>
      <w:numFmt w:val="bullet"/>
      <w:lvlText w:val=""/>
      <w:lvlJc w:val="left"/>
      <w:pPr>
        <w:tabs>
          <w:tab w:val="num" w:pos="2160"/>
        </w:tabs>
        <w:ind w:left="2160" w:hanging="360"/>
      </w:pPr>
      <w:rPr>
        <w:rFonts w:ascii="Symbol" w:hAnsi="Symbol" w:hint="default"/>
      </w:rPr>
    </w:lvl>
    <w:lvl w:ilvl="3" w:tplc="E0769DE6" w:tentative="1">
      <w:start w:val="1"/>
      <w:numFmt w:val="bullet"/>
      <w:lvlText w:val=""/>
      <w:lvlJc w:val="left"/>
      <w:pPr>
        <w:tabs>
          <w:tab w:val="num" w:pos="2880"/>
        </w:tabs>
        <w:ind w:left="2880" w:hanging="360"/>
      </w:pPr>
      <w:rPr>
        <w:rFonts w:ascii="Symbol" w:hAnsi="Symbol" w:hint="default"/>
      </w:rPr>
    </w:lvl>
    <w:lvl w:ilvl="4" w:tplc="31B6934A" w:tentative="1">
      <w:start w:val="1"/>
      <w:numFmt w:val="bullet"/>
      <w:lvlText w:val=""/>
      <w:lvlJc w:val="left"/>
      <w:pPr>
        <w:tabs>
          <w:tab w:val="num" w:pos="3600"/>
        </w:tabs>
        <w:ind w:left="3600" w:hanging="360"/>
      </w:pPr>
      <w:rPr>
        <w:rFonts w:ascii="Symbol" w:hAnsi="Symbol" w:hint="default"/>
      </w:rPr>
    </w:lvl>
    <w:lvl w:ilvl="5" w:tplc="F0EAF9F2" w:tentative="1">
      <w:start w:val="1"/>
      <w:numFmt w:val="bullet"/>
      <w:lvlText w:val=""/>
      <w:lvlJc w:val="left"/>
      <w:pPr>
        <w:tabs>
          <w:tab w:val="num" w:pos="4320"/>
        </w:tabs>
        <w:ind w:left="4320" w:hanging="360"/>
      </w:pPr>
      <w:rPr>
        <w:rFonts w:ascii="Symbol" w:hAnsi="Symbol" w:hint="default"/>
      </w:rPr>
    </w:lvl>
    <w:lvl w:ilvl="6" w:tplc="590C7300" w:tentative="1">
      <w:start w:val="1"/>
      <w:numFmt w:val="bullet"/>
      <w:lvlText w:val=""/>
      <w:lvlJc w:val="left"/>
      <w:pPr>
        <w:tabs>
          <w:tab w:val="num" w:pos="5040"/>
        </w:tabs>
        <w:ind w:left="5040" w:hanging="360"/>
      </w:pPr>
      <w:rPr>
        <w:rFonts w:ascii="Symbol" w:hAnsi="Symbol" w:hint="default"/>
      </w:rPr>
    </w:lvl>
    <w:lvl w:ilvl="7" w:tplc="5FB079D2" w:tentative="1">
      <w:start w:val="1"/>
      <w:numFmt w:val="bullet"/>
      <w:lvlText w:val=""/>
      <w:lvlJc w:val="left"/>
      <w:pPr>
        <w:tabs>
          <w:tab w:val="num" w:pos="5760"/>
        </w:tabs>
        <w:ind w:left="5760" w:hanging="360"/>
      </w:pPr>
      <w:rPr>
        <w:rFonts w:ascii="Symbol" w:hAnsi="Symbol" w:hint="default"/>
      </w:rPr>
    </w:lvl>
    <w:lvl w:ilvl="8" w:tplc="DB109C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5D076B"/>
    <w:multiLevelType w:val="hybridMultilevel"/>
    <w:tmpl w:val="145A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6"/>
  </w:num>
  <w:num w:numId="4">
    <w:abstractNumId w:val="30"/>
  </w:num>
  <w:num w:numId="5">
    <w:abstractNumId w:val="29"/>
  </w:num>
  <w:num w:numId="6">
    <w:abstractNumId w:val="13"/>
  </w:num>
  <w:num w:numId="7">
    <w:abstractNumId w:val="12"/>
  </w:num>
  <w:num w:numId="8">
    <w:abstractNumId w:val="23"/>
  </w:num>
  <w:num w:numId="9">
    <w:abstractNumId w:val="19"/>
  </w:num>
  <w:num w:numId="10">
    <w:abstractNumId w:val="7"/>
  </w:num>
  <w:num w:numId="11">
    <w:abstractNumId w:val="15"/>
  </w:num>
  <w:num w:numId="12">
    <w:abstractNumId w:val="11"/>
  </w:num>
  <w:num w:numId="13">
    <w:abstractNumId w:val="4"/>
  </w:num>
  <w:num w:numId="14">
    <w:abstractNumId w:val="17"/>
  </w:num>
  <w:num w:numId="15">
    <w:abstractNumId w:val="14"/>
  </w:num>
  <w:num w:numId="16">
    <w:abstractNumId w:val="3"/>
  </w:num>
  <w:num w:numId="17">
    <w:abstractNumId w:val="24"/>
  </w:num>
  <w:num w:numId="18">
    <w:abstractNumId w:val="22"/>
  </w:num>
  <w:num w:numId="19">
    <w:abstractNumId w:val="28"/>
  </w:num>
  <w:num w:numId="20">
    <w:abstractNumId w:val="18"/>
  </w:num>
  <w:num w:numId="21">
    <w:abstractNumId w:val="25"/>
  </w:num>
  <w:num w:numId="22">
    <w:abstractNumId w:val="0"/>
  </w:num>
  <w:num w:numId="23">
    <w:abstractNumId w:val="9"/>
  </w:num>
  <w:num w:numId="24">
    <w:abstractNumId w:val="1"/>
  </w:num>
  <w:num w:numId="25">
    <w:abstractNumId w:val="21"/>
  </w:num>
  <w:num w:numId="26">
    <w:abstractNumId w:val="2"/>
  </w:num>
  <w:num w:numId="27">
    <w:abstractNumId w:val="2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A7"/>
    <w:rsid w:val="00010259"/>
    <w:rsid w:val="00016DA6"/>
    <w:rsid w:val="00023760"/>
    <w:rsid w:val="00024098"/>
    <w:rsid w:val="0004052B"/>
    <w:rsid w:val="000405D3"/>
    <w:rsid w:val="000417BA"/>
    <w:rsid w:val="00062E1D"/>
    <w:rsid w:val="000642A2"/>
    <w:rsid w:val="0006646F"/>
    <w:rsid w:val="000A0B33"/>
    <w:rsid w:val="000A278B"/>
    <w:rsid w:val="000C35B2"/>
    <w:rsid w:val="000C4959"/>
    <w:rsid w:val="000C790A"/>
    <w:rsid w:val="000D4E81"/>
    <w:rsid w:val="000D61B6"/>
    <w:rsid w:val="000E67A6"/>
    <w:rsid w:val="001316A6"/>
    <w:rsid w:val="00134AB6"/>
    <w:rsid w:val="001413D9"/>
    <w:rsid w:val="0015436E"/>
    <w:rsid w:val="00164DF3"/>
    <w:rsid w:val="001735B7"/>
    <w:rsid w:val="00173715"/>
    <w:rsid w:val="00176437"/>
    <w:rsid w:val="00176BBF"/>
    <w:rsid w:val="00176DF9"/>
    <w:rsid w:val="0017709D"/>
    <w:rsid w:val="00180CE3"/>
    <w:rsid w:val="001872BC"/>
    <w:rsid w:val="00190CF3"/>
    <w:rsid w:val="00191BDE"/>
    <w:rsid w:val="001A0006"/>
    <w:rsid w:val="001A174B"/>
    <w:rsid w:val="001A3EDE"/>
    <w:rsid w:val="001B4ABF"/>
    <w:rsid w:val="001D11C0"/>
    <w:rsid w:val="001F5A55"/>
    <w:rsid w:val="002051F9"/>
    <w:rsid w:val="00216073"/>
    <w:rsid w:val="00231F9E"/>
    <w:rsid w:val="0024262E"/>
    <w:rsid w:val="00244095"/>
    <w:rsid w:val="002468A3"/>
    <w:rsid w:val="00246916"/>
    <w:rsid w:val="002538F1"/>
    <w:rsid w:val="00261953"/>
    <w:rsid w:val="00261ACE"/>
    <w:rsid w:val="00262A8B"/>
    <w:rsid w:val="00267C17"/>
    <w:rsid w:val="00272B99"/>
    <w:rsid w:val="00276664"/>
    <w:rsid w:val="00276EC4"/>
    <w:rsid w:val="00280B82"/>
    <w:rsid w:val="00283110"/>
    <w:rsid w:val="002A62FF"/>
    <w:rsid w:val="002B2AB8"/>
    <w:rsid w:val="002B6A97"/>
    <w:rsid w:val="002C2D6A"/>
    <w:rsid w:val="002C38BF"/>
    <w:rsid w:val="002D327B"/>
    <w:rsid w:val="002F648A"/>
    <w:rsid w:val="002F6B11"/>
    <w:rsid w:val="002F705C"/>
    <w:rsid w:val="00305061"/>
    <w:rsid w:val="0032483C"/>
    <w:rsid w:val="0032609D"/>
    <w:rsid w:val="00331BA4"/>
    <w:rsid w:val="00336175"/>
    <w:rsid w:val="00340B66"/>
    <w:rsid w:val="003904B1"/>
    <w:rsid w:val="0039373B"/>
    <w:rsid w:val="003A6280"/>
    <w:rsid w:val="003C3327"/>
    <w:rsid w:val="003E35E0"/>
    <w:rsid w:val="003E6A88"/>
    <w:rsid w:val="003F2548"/>
    <w:rsid w:val="004031C5"/>
    <w:rsid w:val="00421C4E"/>
    <w:rsid w:val="00435060"/>
    <w:rsid w:val="0046187E"/>
    <w:rsid w:val="00475B6A"/>
    <w:rsid w:val="004776EA"/>
    <w:rsid w:val="00485C2F"/>
    <w:rsid w:val="00492909"/>
    <w:rsid w:val="004C099B"/>
    <w:rsid w:val="004E0D33"/>
    <w:rsid w:val="004E354F"/>
    <w:rsid w:val="004E4930"/>
    <w:rsid w:val="004F41BD"/>
    <w:rsid w:val="00500BC7"/>
    <w:rsid w:val="005036A3"/>
    <w:rsid w:val="005052B1"/>
    <w:rsid w:val="00514123"/>
    <w:rsid w:val="00514FC2"/>
    <w:rsid w:val="005273E2"/>
    <w:rsid w:val="00531C5D"/>
    <w:rsid w:val="00535CEB"/>
    <w:rsid w:val="005404D6"/>
    <w:rsid w:val="00544410"/>
    <w:rsid w:val="00561F7B"/>
    <w:rsid w:val="00565A36"/>
    <w:rsid w:val="00566D0A"/>
    <w:rsid w:val="00581EB1"/>
    <w:rsid w:val="005826CD"/>
    <w:rsid w:val="00587B23"/>
    <w:rsid w:val="0059341F"/>
    <w:rsid w:val="005B285A"/>
    <w:rsid w:val="005E1025"/>
    <w:rsid w:val="005E1A6A"/>
    <w:rsid w:val="005E4265"/>
    <w:rsid w:val="005F0526"/>
    <w:rsid w:val="005F2BC6"/>
    <w:rsid w:val="005F4096"/>
    <w:rsid w:val="00613790"/>
    <w:rsid w:val="0061712D"/>
    <w:rsid w:val="00617270"/>
    <w:rsid w:val="0064188C"/>
    <w:rsid w:val="00646746"/>
    <w:rsid w:val="006531F0"/>
    <w:rsid w:val="0066036D"/>
    <w:rsid w:val="0067026B"/>
    <w:rsid w:val="0067783A"/>
    <w:rsid w:val="006910DA"/>
    <w:rsid w:val="006A2DAB"/>
    <w:rsid w:val="006B011D"/>
    <w:rsid w:val="006B25FF"/>
    <w:rsid w:val="006C5CCA"/>
    <w:rsid w:val="006D1DFD"/>
    <w:rsid w:val="006D507D"/>
    <w:rsid w:val="006D6317"/>
    <w:rsid w:val="006E3ECD"/>
    <w:rsid w:val="006E646E"/>
    <w:rsid w:val="006E74AA"/>
    <w:rsid w:val="00714D45"/>
    <w:rsid w:val="007177A3"/>
    <w:rsid w:val="007225D8"/>
    <w:rsid w:val="00724496"/>
    <w:rsid w:val="007267F7"/>
    <w:rsid w:val="00726E4B"/>
    <w:rsid w:val="00731436"/>
    <w:rsid w:val="00742389"/>
    <w:rsid w:val="00745A82"/>
    <w:rsid w:val="00756077"/>
    <w:rsid w:val="0076379C"/>
    <w:rsid w:val="00772E19"/>
    <w:rsid w:val="007849A7"/>
    <w:rsid w:val="007877DA"/>
    <w:rsid w:val="00797543"/>
    <w:rsid w:val="007A2A34"/>
    <w:rsid w:val="007B024D"/>
    <w:rsid w:val="007C5186"/>
    <w:rsid w:val="007D2774"/>
    <w:rsid w:val="007D459F"/>
    <w:rsid w:val="007F06B5"/>
    <w:rsid w:val="007F429E"/>
    <w:rsid w:val="0081118F"/>
    <w:rsid w:val="00823B68"/>
    <w:rsid w:val="00832C88"/>
    <w:rsid w:val="008371FF"/>
    <w:rsid w:val="008565F8"/>
    <w:rsid w:val="00870AE0"/>
    <w:rsid w:val="0087276D"/>
    <w:rsid w:val="00882F64"/>
    <w:rsid w:val="00897F67"/>
    <w:rsid w:val="008B1437"/>
    <w:rsid w:val="008B4E42"/>
    <w:rsid w:val="008D065B"/>
    <w:rsid w:val="008F5F3A"/>
    <w:rsid w:val="00914A50"/>
    <w:rsid w:val="00930228"/>
    <w:rsid w:val="00951466"/>
    <w:rsid w:val="00975D56"/>
    <w:rsid w:val="00982C10"/>
    <w:rsid w:val="00994F64"/>
    <w:rsid w:val="009A5862"/>
    <w:rsid w:val="009B4018"/>
    <w:rsid w:val="009C0D5D"/>
    <w:rsid w:val="009D667E"/>
    <w:rsid w:val="009F62CC"/>
    <w:rsid w:val="00A1039F"/>
    <w:rsid w:val="00A10B4B"/>
    <w:rsid w:val="00A11797"/>
    <w:rsid w:val="00A26B0A"/>
    <w:rsid w:val="00A35977"/>
    <w:rsid w:val="00A36D5F"/>
    <w:rsid w:val="00A5142D"/>
    <w:rsid w:val="00A8034A"/>
    <w:rsid w:val="00A807FF"/>
    <w:rsid w:val="00A81908"/>
    <w:rsid w:val="00A822BD"/>
    <w:rsid w:val="00A824AC"/>
    <w:rsid w:val="00A96ADC"/>
    <w:rsid w:val="00AA3F39"/>
    <w:rsid w:val="00AA4329"/>
    <w:rsid w:val="00AC1507"/>
    <w:rsid w:val="00AC2689"/>
    <w:rsid w:val="00AD6368"/>
    <w:rsid w:val="00AE2CE0"/>
    <w:rsid w:val="00B0135F"/>
    <w:rsid w:val="00B039B9"/>
    <w:rsid w:val="00B03F1A"/>
    <w:rsid w:val="00B139A5"/>
    <w:rsid w:val="00B27F67"/>
    <w:rsid w:val="00B44643"/>
    <w:rsid w:val="00B46DBD"/>
    <w:rsid w:val="00B75313"/>
    <w:rsid w:val="00B916C6"/>
    <w:rsid w:val="00BE2865"/>
    <w:rsid w:val="00BF601C"/>
    <w:rsid w:val="00C0641F"/>
    <w:rsid w:val="00C2085D"/>
    <w:rsid w:val="00C234EE"/>
    <w:rsid w:val="00C33B69"/>
    <w:rsid w:val="00C33FBD"/>
    <w:rsid w:val="00C41882"/>
    <w:rsid w:val="00C47BC6"/>
    <w:rsid w:val="00C55E1D"/>
    <w:rsid w:val="00C94CCB"/>
    <w:rsid w:val="00C95301"/>
    <w:rsid w:val="00C97B31"/>
    <w:rsid w:val="00CA3905"/>
    <w:rsid w:val="00CB6309"/>
    <w:rsid w:val="00CB7547"/>
    <w:rsid w:val="00CC4545"/>
    <w:rsid w:val="00CD7F3F"/>
    <w:rsid w:val="00CE1C4D"/>
    <w:rsid w:val="00CF1E9A"/>
    <w:rsid w:val="00D00C3A"/>
    <w:rsid w:val="00D05104"/>
    <w:rsid w:val="00D16567"/>
    <w:rsid w:val="00D31BCD"/>
    <w:rsid w:val="00D40C93"/>
    <w:rsid w:val="00D52092"/>
    <w:rsid w:val="00D6787A"/>
    <w:rsid w:val="00D76862"/>
    <w:rsid w:val="00D93683"/>
    <w:rsid w:val="00DA18AD"/>
    <w:rsid w:val="00DA3D2C"/>
    <w:rsid w:val="00DA6B72"/>
    <w:rsid w:val="00DC33DD"/>
    <w:rsid w:val="00DD4294"/>
    <w:rsid w:val="00DD5344"/>
    <w:rsid w:val="00DE12AB"/>
    <w:rsid w:val="00DE306B"/>
    <w:rsid w:val="00DF6CB0"/>
    <w:rsid w:val="00E06A1B"/>
    <w:rsid w:val="00E10E66"/>
    <w:rsid w:val="00E11CFE"/>
    <w:rsid w:val="00E12F6D"/>
    <w:rsid w:val="00E239E5"/>
    <w:rsid w:val="00E321F5"/>
    <w:rsid w:val="00E3303B"/>
    <w:rsid w:val="00E72798"/>
    <w:rsid w:val="00E76729"/>
    <w:rsid w:val="00E769CF"/>
    <w:rsid w:val="00E82166"/>
    <w:rsid w:val="00EA4323"/>
    <w:rsid w:val="00EA5F56"/>
    <w:rsid w:val="00EC4FB4"/>
    <w:rsid w:val="00ED1E59"/>
    <w:rsid w:val="00ED6982"/>
    <w:rsid w:val="00EE17B3"/>
    <w:rsid w:val="00EF6F9E"/>
    <w:rsid w:val="00F001FB"/>
    <w:rsid w:val="00F00665"/>
    <w:rsid w:val="00F04E2E"/>
    <w:rsid w:val="00F147C1"/>
    <w:rsid w:val="00F23CAC"/>
    <w:rsid w:val="00F3531A"/>
    <w:rsid w:val="00F62E07"/>
    <w:rsid w:val="00F70DA2"/>
    <w:rsid w:val="00F776F6"/>
    <w:rsid w:val="00F874F7"/>
    <w:rsid w:val="00F87E3C"/>
    <w:rsid w:val="00FB112B"/>
    <w:rsid w:val="00FB5B6C"/>
    <w:rsid w:val="00FC7ED2"/>
    <w:rsid w:val="00FD5515"/>
    <w:rsid w:val="00FE078B"/>
    <w:rsid w:val="00FE1BC0"/>
    <w:rsid w:val="00FE73C6"/>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F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Heading3Char">
    <w:name w:val="Heading 3 Char"/>
    <w:link w:val="Heading3"/>
    <w:rPr>
      <w:rFonts w:ascii="Calibri Light" w:eastAsia="Times New Roman" w:hAnsi="Calibri Light" w:cs="Times New Roman"/>
      <w:b/>
      <w:bCs/>
      <w:sz w:val="26"/>
      <w:szCs w:val="26"/>
    </w:rPr>
  </w:style>
  <w:style w:type="character" w:styleId="Hyperlink">
    <w:name w:val="Hyperlink"/>
    <w:unhideWhenUsed/>
    <w:rPr>
      <w:color w:val="0563C1"/>
      <w:u w:val="single"/>
    </w:rPr>
  </w:style>
  <w:style w:type="paragraph" w:customStyle="1" w:styleId="WABody5hanging">
    <w:name w:val="WA Body .5&quot; hanging"/>
    <w:basedOn w:val="Normal"/>
    <w:uiPriority w:val="99"/>
    <w:qFormat/>
    <w:rsid w:val="00BE2865"/>
    <w:pPr>
      <w:overflowPunct/>
      <w:autoSpaceDE/>
      <w:autoSpaceDN/>
      <w:adjustRightInd/>
      <w:spacing w:before="120"/>
      <w:ind w:left="1080" w:hanging="360"/>
      <w:textAlignment w:val="auto"/>
    </w:pPr>
    <w:rPr>
      <w:rFonts w:ascii="Arial" w:eastAsia="MS Mincho" w:hAnsi="Arial" w:cs="Arial"/>
      <w:sz w:val="22"/>
      <w:szCs w:val="22"/>
      <w:lang w:eastAsia="ja-JP"/>
    </w:rPr>
  </w:style>
  <w:style w:type="paragraph" w:customStyle="1" w:styleId="WAItem">
    <w:name w:val="WA Item #"/>
    <w:uiPriority w:val="99"/>
    <w:rsid w:val="00A1039F"/>
    <w:pPr>
      <w:keepNext/>
      <w:suppressAutoHyphens/>
      <w:spacing w:before="120" w:after="120"/>
      <w:ind w:left="720" w:hanging="720"/>
      <w:outlineLvl w:val="1"/>
    </w:pPr>
    <w:rPr>
      <w:rFonts w:ascii="Arial" w:eastAsia="MS Mincho" w:hAnsi="Arial" w:cs="Arial"/>
      <w:b/>
      <w:sz w:val="22"/>
      <w:szCs w:val="28"/>
      <w:lang w:eastAsia="ja-JP"/>
    </w:rPr>
  </w:style>
  <w:style w:type="paragraph" w:customStyle="1" w:styleId="WABody75hanging">
    <w:name w:val="WA Body .75” hanging"/>
    <w:qFormat/>
    <w:rsid w:val="00BE2865"/>
    <w:pPr>
      <w:spacing w:before="120"/>
      <w:ind w:left="1440" w:hanging="360"/>
    </w:pPr>
    <w:rPr>
      <w:rFonts w:ascii="Arial" w:eastAsia="MS Mincho" w:hAnsi="Arial" w:cs="Arial"/>
      <w:sz w:val="22"/>
      <w:szCs w:val="22"/>
      <w:lang w:eastAsia="ja-JP"/>
    </w:rPr>
  </w:style>
  <w:style w:type="paragraph" w:customStyle="1" w:styleId="WABody6above">
    <w:name w:val="WA Body 6 above"/>
    <w:basedOn w:val="Normal"/>
    <w:uiPriority w:val="99"/>
    <w:qFormat/>
    <w:rsid w:val="007A2A34"/>
    <w:pPr>
      <w:tabs>
        <w:tab w:val="left" w:pos="900"/>
      </w:tabs>
      <w:overflowPunct/>
      <w:autoSpaceDE/>
      <w:autoSpaceDN/>
      <w:adjustRightInd/>
      <w:spacing w:before="120"/>
      <w:ind w:left="907" w:hanging="360"/>
      <w:textAlignment w:val="auto"/>
    </w:pPr>
    <w:rPr>
      <w:rFonts w:ascii="Arial" w:eastAsia="MS Mincho" w:hAnsi="Arial" w:cs="Arial"/>
      <w:sz w:val="22"/>
      <w:szCs w:val="22"/>
      <w:lang w:eastAsia="ja-JP"/>
    </w:rPr>
  </w:style>
  <w:style w:type="paragraph" w:styleId="BodyText2">
    <w:name w:val="Body Text 2"/>
    <w:basedOn w:val="Normal"/>
    <w:link w:val="BodyText2Char"/>
    <w:rsid w:val="00FD5515"/>
    <w:pPr>
      <w:spacing w:line="360" w:lineRule="auto"/>
      <w:ind w:firstLine="720"/>
    </w:pPr>
    <w:rPr>
      <w:rFonts w:ascii="Times New Roman" w:hAnsi="Times New Roman"/>
      <w:sz w:val="20"/>
    </w:rPr>
  </w:style>
  <w:style w:type="character" w:customStyle="1" w:styleId="BodyText2Char">
    <w:name w:val="Body Text 2 Char"/>
    <w:basedOn w:val="DefaultParagraphFont"/>
    <w:link w:val="BodyText2"/>
    <w:rsid w:val="00FD5515"/>
  </w:style>
  <w:style w:type="paragraph" w:customStyle="1" w:styleId="WABody4AboveIndented">
    <w:name w:val="WA Body 4 Above Indented"/>
    <w:basedOn w:val="Normal"/>
    <w:uiPriority w:val="99"/>
    <w:rsid w:val="00DA3D2C"/>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0636">
      <w:bodyDiv w:val="1"/>
      <w:marLeft w:val="0"/>
      <w:marRight w:val="0"/>
      <w:marTop w:val="0"/>
      <w:marBottom w:val="0"/>
      <w:divBdr>
        <w:top w:val="none" w:sz="0" w:space="0" w:color="auto"/>
        <w:left w:val="none" w:sz="0" w:space="0" w:color="auto"/>
        <w:bottom w:val="none" w:sz="0" w:space="0" w:color="auto"/>
        <w:right w:val="none" w:sz="0" w:space="0" w:color="auto"/>
      </w:divBdr>
    </w:div>
    <w:div w:id="765420281">
      <w:bodyDiv w:val="1"/>
      <w:marLeft w:val="0"/>
      <w:marRight w:val="0"/>
      <w:marTop w:val="0"/>
      <w:marBottom w:val="0"/>
      <w:divBdr>
        <w:top w:val="none" w:sz="0" w:space="0" w:color="auto"/>
        <w:left w:val="none" w:sz="0" w:space="0" w:color="auto"/>
        <w:bottom w:val="none" w:sz="0" w:space="0" w:color="auto"/>
        <w:right w:val="none" w:sz="0" w:space="0" w:color="auto"/>
      </w:divBdr>
    </w:div>
    <w:div w:id="1108543555">
      <w:bodyDiv w:val="1"/>
      <w:marLeft w:val="0"/>
      <w:marRight w:val="0"/>
      <w:marTop w:val="0"/>
      <w:marBottom w:val="0"/>
      <w:divBdr>
        <w:top w:val="none" w:sz="0" w:space="0" w:color="auto"/>
        <w:left w:val="none" w:sz="0" w:space="0" w:color="auto"/>
        <w:bottom w:val="none" w:sz="0" w:space="0" w:color="auto"/>
        <w:right w:val="none" w:sz="0" w:space="0" w:color="auto"/>
      </w:divBdr>
    </w:div>
    <w:div w:id="1344746716">
      <w:bodyDiv w:val="1"/>
      <w:marLeft w:val="0"/>
      <w:marRight w:val="0"/>
      <w:marTop w:val="0"/>
      <w:marBottom w:val="0"/>
      <w:divBdr>
        <w:top w:val="none" w:sz="0" w:space="0" w:color="auto"/>
        <w:left w:val="none" w:sz="0" w:space="0" w:color="auto"/>
        <w:bottom w:val="none" w:sz="0" w:space="0" w:color="auto"/>
        <w:right w:val="none" w:sz="0" w:space="0" w:color="auto"/>
      </w:divBdr>
    </w:div>
    <w:div w:id="13578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2023-07-18T22:04:00Z</dcterms:created>
  <dcterms:modified xsi:type="dcterms:W3CDTF">2023-07-20T23:30:00Z</dcterms:modified>
</cp:coreProperties>
</file>